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Pr="00FD27A1" w:rsidRDefault="004C3561" w:rsidP="00EA286D">
      <w:pPr>
        <w:spacing w:after="120"/>
        <w:ind w:right="28"/>
        <w:jc w:val="center"/>
        <w:rPr>
          <w:rFonts w:ascii="Verdana" w:hAnsi="Verdana" w:cs="Arial"/>
          <w:b/>
          <w:color w:val="002060"/>
          <w:sz w:val="32"/>
          <w:szCs w:val="32"/>
          <w:lang w:val="en-GB"/>
        </w:rPr>
      </w:pPr>
      <w:r w:rsidRPr="00FD27A1">
        <w:rPr>
          <w:rFonts w:ascii="Verdana" w:hAnsi="Verdana" w:cs="Arial"/>
          <w:b/>
          <w:color w:val="002060"/>
          <w:sz w:val="32"/>
          <w:szCs w:val="32"/>
          <w:lang w:val="en-GB"/>
        </w:rPr>
        <w:t>Mobility Agreement</w:t>
      </w:r>
    </w:p>
    <w:p w:rsidR="00377526" w:rsidRDefault="004C3561" w:rsidP="00EA286D">
      <w:pPr>
        <w:spacing w:after="120"/>
        <w:ind w:right="28"/>
        <w:jc w:val="center"/>
        <w:rPr>
          <w:rFonts w:ascii="Verdana" w:hAnsi="Verdana" w:cs="Arial"/>
          <w:b/>
          <w:color w:val="002060"/>
          <w:sz w:val="32"/>
          <w:szCs w:val="32"/>
          <w:lang w:val="en-GB"/>
        </w:rPr>
      </w:pPr>
      <w:r w:rsidRPr="00FD27A1">
        <w:rPr>
          <w:rFonts w:ascii="Verdana" w:hAnsi="Verdana" w:cs="Arial"/>
          <w:b/>
          <w:color w:val="002060"/>
          <w:sz w:val="32"/>
          <w:szCs w:val="32"/>
          <w:lang w:val="en-GB"/>
        </w:rPr>
        <w:t xml:space="preserve">Staff Mobility </w:t>
      </w:r>
      <w:proofErr w:type="gramStart"/>
      <w:r w:rsidRPr="00FD27A1">
        <w:rPr>
          <w:rFonts w:ascii="Verdana" w:hAnsi="Verdana" w:cs="Arial"/>
          <w:b/>
          <w:color w:val="002060"/>
          <w:sz w:val="32"/>
          <w:szCs w:val="32"/>
          <w:lang w:val="en-GB"/>
        </w:rPr>
        <w:t>For</w:t>
      </w:r>
      <w:proofErr w:type="gramEnd"/>
      <w:r w:rsidRPr="00FD27A1">
        <w:rPr>
          <w:rFonts w:ascii="Verdana" w:hAnsi="Verdana" w:cs="Arial"/>
          <w:b/>
          <w:color w:val="002060"/>
          <w:sz w:val="32"/>
          <w:szCs w:val="32"/>
          <w:lang w:val="en-GB"/>
        </w:rPr>
        <w:t xml:space="preserve"> Training</w:t>
      </w:r>
      <w:r w:rsidR="00D97FE7" w:rsidRPr="00FD27A1">
        <w:rPr>
          <w:rStyle w:val="Endnotenzeichen"/>
          <w:rFonts w:ascii="Verdana" w:hAnsi="Verdana" w:cs="Arial"/>
          <w:b/>
          <w:color w:val="002060"/>
          <w:szCs w:val="24"/>
          <w:lang w:val="en-GB"/>
        </w:rPr>
        <w:endnoteReference w:id="1"/>
      </w:r>
    </w:p>
    <w:p w:rsidR="00FD27A1" w:rsidRPr="00FD27A1" w:rsidRDefault="00B70BFB" w:rsidP="00B70BFB">
      <w:pPr>
        <w:tabs>
          <w:tab w:val="left" w:pos="411"/>
        </w:tabs>
        <w:spacing w:after="120"/>
        <w:ind w:right="28"/>
        <w:rPr>
          <w:rFonts w:ascii="Verdana" w:hAnsi="Verdana" w:cs="Arial"/>
          <w:b/>
          <w:color w:val="002060"/>
          <w:sz w:val="32"/>
          <w:szCs w:val="32"/>
          <w:lang w:val="en-GB"/>
        </w:rPr>
      </w:pPr>
      <w:r>
        <w:rPr>
          <w:rFonts w:ascii="Verdana" w:hAnsi="Verdana" w:cs="Arial"/>
          <w:b/>
          <w:color w:val="002060"/>
          <w:sz w:val="32"/>
          <w:szCs w:val="32"/>
          <w:lang w:val="en-GB"/>
        </w:rPr>
        <w:tab/>
      </w:r>
    </w:p>
    <w:p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FD27A1">
        <w:rPr>
          <w:rFonts w:ascii="Verdana" w:hAnsi="Verdana" w:cs="Calibri"/>
          <w:lang w:val="en-GB"/>
        </w:rPr>
        <w:t>____________</w:t>
      </w:r>
      <w:r w:rsidRPr="00F550D9">
        <w:rPr>
          <w:rFonts w:ascii="Verdana" w:hAnsi="Verdana" w:cs="Calibri"/>
          <w:lang w:val="en-GB"/>
        </w:rPr>
        <w:tab/>
        <w:t xml:space="preserve">till </w:t>
      </w:r>
      <w:r w:rsidR="00FD27A1">
        <w:rPr>
          <w:rFonts w:ascii="Verdana" w:hAnsi="Verdana" w:cs="Calibri"/>
          <w:lang w:val="en-GB"/>
        </w:rPr>
        <w:t xml:space="preserve">_______________ </w:t>
      </w:r>
      <w:r w:rsidRPr="00F550D9">
        <w:rPr>
          <w:rFonts w:ascii="Verdana" w:hAnsi="Verdana" w:cs="Calibri"/>
          <w:i/>
          <w:lang w:val="en-GB"/>
        </w:rPr>
        <w:t>[day/month/year]</w:t>
      </w:r>
      <w:r w:rsidR="00FD27A1">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9022B7">
              <w:rPr>
                <w:rFonts w:ascii="Verdana" w:hAnsi="Verdana" w:cs="Calibri"/>
                <w:i/>
                <w:sz w:val="20"/>
                <w:lang w:val="en-GB"/>
              </w:rPr>
              <w:t>/D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FD27A1" w:rsidRDefault="009022B7" w:rsidP="00FD27A1">
            <w:pPr>
              <w:ind w:right="-993"/>
              <w:jc w:val="left"/>
              <w:rPr>
                <w:rFonts w:ascii="Verdana" w:hAnsi="Verdana" w:cs="Arial"/>
                <w:b/>
                <w:color w:val="002060"/>
                <w:sz w:val="20"/>
                <w:lang w:val="en-GB"/>
              </w:rPr>
            </w:pPr>
            <w:r>
              <w:rPr>
                <w:rFonts w:ascii="Verdana" w:hAnsi="Verdana" w:cs="Arial"/>
                <w:b/>
                <w:color w:val="002060"/>
                <w:sz w:val="20"/>
                <w:lang w:val="en-GB"/>
              </w:rPr>
              <w:t>2019</w:t>
            </w:r>
            <w:r w:rsidR="00377526" w:rsidRPr="00FD27A1">
              <w:rPr>
                <w:rFonts w:ascii="Verdana" w:hAnsi="Verdana" w:cs="Arial"/>
                <w:b/>
                <w:color w:val="002060"/>
                <w:sz w:val="20"/>
                <w:lang w:val="en-GB"/>
              </w:rPr>
              <w:t>/20</w:t>
            </w:r>
            <w:r>
              <w:rPr>
                <w:rFonts w:ascii="Verdana" w:hAnsi="Verdana" w:cs="Arial"/>
                <w:b/>
                <w:color w:val="002060"/>
                <w:sz w:val="20"/>
                <w:lang w:val="en-GB"/>
              </w:rPr>
              <w:t>20</w:t>
            </w:r>
          </w:p>
        </w:tc>
      </w:tr>
      <w:tr w:rsidR="00CC707F" w:rsidRPr="007673FA" w:rsidTr="00FD27A1">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6662"/>
      </w:tblGrid>
      <w:tr w:rsidR="00FD27A1" w:rsidRPr="007673FA" w:rsidTr="003C657E">
        <w:trPr>
          <w:trHeight w:val="574"/>
        </w:trPr>
        <w:tc>
          <w:tcPr>
            <w:tcW w:w="2235" w:type="dxa"/>
            <w:shd w:val="clear" w:color="auto" w:fill="FFFFFF"/>
          </w:tcPr>
          <w:p w:rsidR="00FD27A1" w:rsidRPr="007673FA" w:rsidRDefault="00FD27A1" w:rsidP="00A07EA6">
            <w:pPr>
              <w:spacing w:after="0"/>
              <w:ind w:right="-993"/>
              <w:jc w:val="left"/>
              <w:rPr>
                <w:rFonts w:ascii="Verdana" w:hAnsi="Verdana" w:cs="Arial"/>
                <w:sz w:val="20"/>
                <w:lang w:val="en-GB"/>
              </w:rPr>
            </w:pPr>
            <w:r>
              <w:rPr>
                <w:rFonts w:ascii="Verdana" w:hAnsi="Verdana" w:cs="Arial"/>
                <w:sz w:val="20"/>
                <w:lang w:val="en-GB"/>
              </w:rPr>
              <w:t>Name</w:t>
            </w:r>
          </w:p>
        </w:tc>
        <w:tc>
          <w:tcPr>
            <w:tcW w:w="6662" w:type="dxa"/>
            <w:shd w:val="clear" w:color="auto" w:fill="FFFFFF"/>
          </w:tcPr>
          <w:p w:rsidR="00FD27A1" w:rsidRPr="007673FA" w:rsidRDefault="00FD27A1" w:rsidP="00FD27A1">
            <w:pPr>
              <w:ind w:right="-993"/>
              <w:rPr>
                <w:rFonts w:ascii="Verdana" w:hAnsi="Verdana" w:cs="Arial"/>
                <w:b/>
                <w:color w:val="002060"/>
                <w:sz w:val="20"/>
                <w:lang w:val="en-GB"/>
              </w:rPr>
            </w:pPr>
            <w:r w:rsidRPr="00FD27A1">
              <w:rPr>
                <w:rFonts w:ascii="Verdana" w:hAnsi="Verdana" w:cs="Arial"/>
                <w:b/>
                <w:color w:val="002060"/>
                <w:sz w:val="20"/>
                <w:lang w:val="en-US"/>
              </w:rPr>
              <w:t>Johann Wolfgang Goethe-Universität</w:t>
            </w:r>
          </w:p>
        </w:tc>
      </w:tr>
      <w:tr w:rsidR="00FD27A1" w:rsidRPr="007673FA" w:rsidTr="003C657E">
        <w:trPr>
          <w:trHeight w:val="554"/>
        </w:trPr>
        <w:tc>
          <w:tcPr>
            <w:tcW w:w="2235" w:type="dxa"/>
            <w:shd w:val="clear" w:color="auto" w:fill="FFFFFF"/>
          </w:tcPr>
          <w:p w:rsidR="00FD27A1" w:rsidRPr="001264FF" w:rsidRDefault="00FD27A1" w:rsidP="00A07EA6">
            <w:pPr>
              <w:spacing w:after="0"/>
              <w:ind w:right="-993"/>
              <w:jc w:val="left"/>
              <w:rPr>
                <w:rFonts w:ascii="Verdana" w:hAnsi="Verdana" w:cs="Arial"/>
                <w:sz w:val="20"/>
                <w:lang w:val="en-GB"/>
              </w:rPr>
            </w:pPr>
            <w:r>
              <w:rPr>
                <w:rFonts w:ascii="Verdana" w:hAnsi="Verdana" w:cs="Arial"/>
                <w:sz w:val="20"/>
                <w:lang w:val="en-GB"/>
              </w:rPr>
              <w:t>Faculty/Department</w:t>
            </w:r>
          </w:p>
        </w:tc>
        <w:tc>
          <w:tcPr>
            <w:tcW w:w="6662" w:type="dxa"/>
            <w:shd w:val="clear" w:color="auto" w:fill="FFFFFF"/>
          </w:tcPr>
          <w:p w:rsidR="00FD27A1" w:rsidRPr="007673FA" w:rsidRDefault="00FD27A1" w:rsidP="00A07EA6">
            <w:pPr>
              <w:ind w:right="-993"/>
              <w:jc w:val="left"/>
              <w:rPr>
                <w:rFonts w:ascii="Verdana" w:hAnsi="Verdana" w:cs="Arial"/>
                <w:b/>
                <w:color w:val="002060"/>
                <w:sz w:val="20"/>
                <w:lang w:val="en-GB"/>
              </w:rPr>
            </w:pPr>
            <w:r w:rsidRPr="00FD27A1">
              <w:rPr>
                <w:rFonts w:ascii="Verdana" w:hAnsi="Verdana" w:cs="Arial"/>
                <w:b/>
                <w:color w:val="002060"/>
                <w:sz w:val="20"/>
                <w:lang w:val="en-GB"/>
              </w:rPr>
              <w:t>International Office</w:t>
            </w:r>
          </w:p>
        </w:tc>
      </w:tr>
      <w:tr w:rsidR="00FD27A1" w:rsidRPr="007673FA" w:rsidTr="003C657E">
        <w:trPr>
          <w:trHeight w:val="704"/>
        </w:trPr>
        <w:tc>
          <w:tcPr>
            <w:tcW w:w="2235" w:type="dxa"/>
            <w:shd w:val="clear" w:color="auto" w:fill="FFFFFF"/>
          </w:tcPr>
          <w:p w:rsidR="00FD27A1" w:rsidRPr="001264FF" w:rsidRDefault="00FD27A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rsidR="00FD27A1" w:rsidRPr="005E466D" w:rsidRDefault="00FD27A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D27A1" w:rsidRPr="007673FA" w:rsidRDefault="00FD27A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6662" w:type="dxa"/>
            <w:shd w:val="clear" w:color="auto" w:fill="FFFFFF"/>
          </w:tcPr>
          <w:p w:rsidR="00FD27A1" w:rsidRPr="007673FA" w:rsidRDefault="00FD27A1" w:rsidP="00A07EA6">
            <w:pPr>
              <w:ind w:right="-993"/>
              <w:jc w:val="left"/>
              <w:rPr>
                <w:rFonts w:ascii="Verdana" w:hAnsi="Verdana" w:cs="Arial"/>
                <w:b/>
                <w:color w:val="002060"/>
                <w:sz w:val="20"/>
                <w:lang w:val="en-GB"/>
              </w:rPr>
            </w:pPr>
            <w:r w:rsidRPr="00FD27A1">
              <w:rPr>
                <w:rFonts w:ascii="Verdana" w:hAnsi="Verdana" w:cs="Arial"/>
                <w:b/>
                <w:color w:val="002060"/>
                <w:sz w:val="20"/>
                <w:lang w:val="en-GB"/>
              </w:rPr>
              <w:t>D  FRANKFU01</w:t>
            </w:r>
          </w:p>
        </w:tc>
      </w:tr>
      <w:tr w:rsidR="00FD27A1" w:rsidRPr="009022B7" w:rsidTr="003C657E">
        <w:trPr>
          <w:trHeight w:val="544"/>
        </w:trPr>
        <w:tc>
          <w:tcPr>
            <w:tcW w:w="2235" w:type="dxa"/>
            <w:shd w:val="clear" w:color="auto" w:fill="FFFFFF"/>
          </w:tcPr>
          <w:p w:rsidR="00FD27A1" w:rsidRPr="007673FA" w:rsidRDefault="00FD27A1" w:rsidP="00A07EA6">
            <w:pPr>
              <w:ind w:right="-993"/>
              <w:jc w:val="left"/>
              <w:rPr>
                <w:rFonts w:ascii="Verdana" w:hAnsi="Verdana" w:cs="Arial"/>
                <w:sz w:val="20"/>
                <w:lang w:val="en-GB"/>
              </w:rPr>
            </w:pPr>
            <w:r w:rsidRPr="007673FA">
              <w:rPr>
                <w:rFonts w:ascii="Verdana" w:hAnsi="Verdana" w:cs="Arial"/>
                <w:sz w:val="20"/>
                <w:lang w:val="en-GB"/>
              </w:rPr>
              <w:t>Address</w:t>
            </w:r>
          </w:p>
        </w:tc>
        <w:tc>
          <w:tcPr>
            <w:tcW w:w="6662" w:type="dxa"/>
            <w:shd w:val="clear" w:color="auto" w:fill="FFFFFF"/>
          </w:tcPr>
          <w:p w:rsidR="00FD27A1" w:rsidRPr="00FD27A1" w:rsidRDefault="00FD27A1" w:rsidP="00FD27A1">
            <w:pPr>
              <w:ind w:right="-993"/>
              <w:jc w:val="left"/>
              <w:rPr>
                <w:rFonts w:ascii="Verdana" w:hAnsi="Verdana" w:cs="Arial"/>
                <w:color w:val="002060"/>
                <w:sz w:val="20"/>
                <w:lang w:val="de-DE"/>
              </w:rPr>
            </w:pPr>
            <w:r w:rsidRPr="00FD27A1">
              <w:rPr>
                <w:rFonts w:ascii="Verdana" w:hAnsi="Verdana" w:cs="Arial"/>
                <w:color w:val="002060"/>
                <w:sz w:val="20"/>
                <w:lang w:val="de-DE"/>
              </w:rPr>
              <w:t>Theodor-W.-Adorno-Platz 6</w:t>
            </w:r>
          </w:p>
          <w:p w:rsidR="00FD27A1" w:rsidRPr="00BD436F" w:rsidRDefault="00FD27A1" w:rsidP="00FD27A1">
            <w:pPr>
              <w:ind w:right="-993"/>
              <w:jc w:val="left"/>
              <w:rPr>
                <w:rFonts w:ascii="Verdana" w:hAnsi="Verdana" w:cs="Arial"/>
                <w:color w:val="002060"/>
                <w:sz w:val="20"/>
                <w:lang w:val="de-DE"/>
              </w:rPr>
            </w:pPr>
            <w:r w:rsidRPr="00FD27A1">
              <w:rPr>
                <w:rFonts w:ascii="Verdana" w:hAnsi="Verdana" w:cs="Arial"/>
                <w:color w:val="002060"/>
                <w:sz w:val="20"/>
                <w:lang w:val="de-DE"/>
              </w:rPr>
              <w:t>60323 Frankfurt am Main</w:t>
            </w:r>
          </w:p>
        </w:tc>
      </w:tr>
      <w:tr w:rsidR="00FD27A1" w:rsidRPr="00E02718" w:rsidTr="00F51724">
        <w:trPr>
          <w:trHeight w:val="966"/>
        </w:trPr>
        <w:tc>
          <w:tcPr>
            <w:tcW w:w="2235" w:type="dxa"/>
            <w:shd w:val="clear" w:color="auto" w:fill="FFFFFF"/>
          </w:tcPr>
          <w:p w:rsidR="00FD27A1" w:rsidRPr="007673FA" w:rsidRDefault="00FD27A1" w:rsidP="00C17AB2">
            <w:pPr>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6662" w:type="dxa"/>
            <w:shd w:val="clear" w:color="auto" w:fill="FFFFFF"/>
          </w:tcPr>
          <w:p w:rsidR="00FD27A1" w:rsidRPr="007673FA" w:rsidRDefault="00FD27A1" w:rsidP="00A07EA6">
            <w:pPr>
              <w:ind w:right="-993"/>
              <w:jc w:val="left"/>
              <w:rPr>
                <w:rFonts w:ascii="Verdana" w:hAnsi="Verdana" w:cs="Arial"/>
                <w:color w:val="002060"/>
                <w:sz w:val="20"/>
                <w:lang w:val="en-GB"/>
              </w:rPr>
            </w:pPr>
            <w:r w:rsidRPr="00FD27A1">
              <w:rPr>
                <w:rFonts w:ascii="Verdana" w:hAnsi="Verdana" w:cs="Arial"/>
                <w:color w:val="002060"/>
                <w:sz w:val="20"/>
                <w:lang w:val="en-GB"/>
              </w:rPr>
              <w:t>Germany, DE</w:t>
            </w:r>
          </w:p>
        </w:tc>
      </w:tr>
      <w:tr w:rsidR="00FD27A1" w:rsidRPr="00E02718" w:rsidTr="00F51724">
        <w:trPr>
          <w:trHeight w:val="966"/>
        </w:trPr>
        <w:tc>
          <w:tcPr>
            <w:tcW w:w="2235" w:type="dxa"/>
            <w:shd w:val="clear" w:color="auto" w:fill="FFFFFF"/>
          </w:tcPr>
          <w:p w:rsidR="00FD27A1" w:rsidRPr="007673FA" w:rsidRDefault="00FD27A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6662" w:type="dxa"/>
            <w:shd w:val="clear" w:color="auto" w:fill="FFFFFF"/>
          </w:tcPr>
          <w:p w:rsidR="00FD27A1" w:rsidRPr="00FD27A1" w:rsidRDefault="00FD27A1" w:rsidP="00FD27A1">
            <w:pPr>
              <w:ind w:right="-993"/>
              <w:jc w:val="left"/>
              <w:rPr>
                <w:rFonts w:ascii="Verdana" w:hAnsi="Verdana" w:cs="Arial"/>
                <w:color w:val="002060"/>
                <w:sz w:val="20"/>
                <w:lang w:val="fr-BE"/>
              </w:rPr>
            </w:pPr>
            <w:r w:rsidRPr="00FD27A1">
              <w:rPr>
                <w:rFonts w:ascii="Verdana" w:hAnsi="Verdana" w:cs="Arial"/>
                <w:color w:val="002060"/>
                <w:sz w:val="20"/>
                <w:lang w:val="fr-BE"/>
              </w:rPr>
              <w:t>Ms Uta Brucker</w:t>
            </w:r>
          </w:p>
          <w:p w:rsidR="00FD27A1" w:rsidRPr="007673FA" w:rsidRDefault="00FD27A1" w:rsidP="00FD27A1">
            <w:pPr>
              <w:ind w:right="-993"/>
              <w:jc w:val="left"/>
              <w:rPr>
                <w:rFonts w:ascii="Verdana" w:hAnsi="Verdana" w:cs="Arial"/>
                <w:color w:val="002060"/>
                <w:sz w:val="20"/>
                <w:lang w:val="en-GB"/>
              </w:rPr>
            </w:pPr>
            <w:r w:rsidRPr="00FD27A1">
              <w:rPr>
                <w:rFonts w:ascii="Verdana" w:hAnsi="Verdana" w:cs="Arial"/>
                <w:color w:val="002060"/>
                <w:sz w:val="20"/>
                <w:lang w:val="fr-BE"/>
              </w:rPr>
              <w:t xml:space="preserve">ERASMUS </w:t>
            </w:r>
            <w:proofErr w:type="spellStart"/>
            <w:r w:rsidRPr="00FD27A1">
              <w:rPr>
                <w:rFonts w:ascii="Verdana" w:hAnsi="Verdana" w:cs="Arial"/>
                <w:color w:val="002060"/>
                <w:sz w:val="20"/>
                <w:lang w:val="fr-BE"/>
              </w:rPr>
              <w:t>Institutional</w:t>
            </w:r>
            <w:proofErr w:type="spellEnd"/>
            <w:r w:rsidRPr="00FD27A1">
              <w:rPr>
                <w:rFonts w:ascii="Verdana" w:hAnsi="Verdana" w:cs="Arial"/>
                <w:color w:val="002060"/>
                <w:sz w:val="20"/>
                <w:lang w:val="fr-BE"/>
              </w:rPr>
              <w:t xml:space="preserve"> Coordinator</w:t>
            </w:r>
          </w:p>
        </w:tc>
      </w:tr>
      <w:tr w:rsidR="00FD27A1" w:rsidRPr="00E02718" w:rsidTr="00F51724">
        <w:trPr>
          <w:trHeight w:val="966"/>
        </w:trPr>
        <w:tc>
          <w:tcPr>
            <w:tcW w:w="2235" w:type="dxa"/>
            <w:shd w:val="clear" w:color="auto" w:fill="FFFFFF"/>
          </w:tcPr>
          <w:p w:rsidR="00FD27A1" w:rsidRPr="009022B7" w:rsidRDefault="00FD27A1" w:rsidP="00C17AB2">
            <w:pPr>
              <w:ind w:right="-993"/>
              <w:jc w:val="left"/>
              <w:rPr>
                <w:rFonts w:ascii="Verdana" w:hAnsi="Verdana" w:cs="Arial"/>
                <w:sz w:val="20"/>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6662" w:type="dxa"/>
            <w:shd w:val="clear" w:color="auto" w:fill="FFFFFF"/>
          </w:tcPr>
          <w:p w:rsidR="00FD27A1" w:rsidRPr="00FD27A1" w:rsidRDefault="00912DEB" w:rsidP="00FD27A1">
            <w:pPr>
              <w:ind w:right="-993"/>
              <w:jc w:val="left"/>
              <w:rPr>
                <w:rFonts w:ascii="Verdana" w:hAnsi="Verdana" w:cs="Arial"/>
                <w:color w:val="002060"/>
                <w:sz w:val="20"/>
                <w:lang w:val="fr-BE"/>
              </w:rPr>
            </w:pPr>
            <w:hyperlink r:id="rId11" w:history="1">
              <w:r w:rsidR="00FD27A1" w:rsidRPr="00CF4AED">
                <w:rPr>
                  <w:rStyle w:val="Hyperlink"/>
                  <w:rFonts w:ascii="Verdana" w:hAnsi="Verdana" w:cs="Arial"/>
                  <w:sz w:val="20"/>
                  <w:lang w:val="fr-BE"/>
                </w:rPr>
                <w:t>erasmus-io@uni-frankfurt.de</w:t>
              </w:r>
            </w:hyperlink>
          </w:p>
          <w:p w:rsidR="00FD27A1" w:rsidRPr="009022B7" w:rsidRDefault="00FD27A1" w:rsidP="00FD27A1">
            <w:pPr>
              <w:ind w:right="-993"/>
              <w:jc w:val="left"/>
              <w:rPr>
                <w:rFonts w:ascii="Verdana" w:hAnsi="Verdana" w:cs="Arial"/>
                <w:color w:val="002060"/>
                <w:sz w:val="20"/>
              </w:rPr>
            </w:pPr>
            <w:r w:rsidRPr="00FD27A1">
              <w:rPr>
                <w:rFonts w:ascii="Verdana" w:hAnsi="Verdana" w:cs="Arial"/>
                <w:color w:val="002060"/>
                <w:sz w:val="20"/>
                <w:lang w:val="fr-BE"/>
              </w:rPr>
              <w:t>+49 69 798 12263</w:t>
            </w:r>
          </w:p>
        </w:tc>
      </w:tr>
    </w:tbl>
    <w:p w:rsidR="00FD27A1" w:rsidRDefault="00FD27A1" w:rsidP="00F8782D">
      <w:pPr>
        <w:spacing w:after="0"/>
        <w:ind w:right="-992"/>
        <w:jc w:val="left"/>
        <w:rPr>
          <w:rFonts w:ascii="Verdana" w:hAnsi="Verdana" w:cs="Arial"/>
          <w:b/>
          <w:color w:val="002060"/>
          <w:sz w:val="16"/>
          <w:szCs w:val="16"/>
          <w:lang w:val="fr-BE"/>
        </w:rPr>
      </w:pPr>
    </w:p>
    <w:p w:rsidR="00FD27A1" w:rsidRDefault="00FD27A1">
      <w:pPr>
        <w:spacing w:after="0"/>
        <w:jc w:val="left"/>
        <w:rPr>
          <w:rFonts w:ascii="Verdana" w:hAnsi="Verdana" w:cs="Arial"/>
          <w:b/>
          <w:color w:val="002060"/>
          <w:sz w:val="16"/>
          <w:szCs w:val="16"/>
          <w:lang w:val="fr-BE"/>
        </w:rPr>
      </w:pPr>
      <w:r>
        <w:rPr>
          <w:rFonts w:ascii="Verdana" w:hAnsi="Verdana" w:cs="Arial"/>
          <w:b/>
          <w:color w:val="002060"/>
          <w:sz w:val="16"/>
          <w:szCs w:val="16"/>
          <w:lang w:val="fr-BE"/>
        </w:rPr>
        <w:br w:type="page"/>
      </w:r>
    </w:p>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6696"/>
      </w:tblGrid>
      <w:tr w:rsidR="00D97FE7" w:rsidRPr="00D97FE7" w:rsidTr="0064622F">
        <w:trPr>
          <w:trHeight w:val="966"/>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shd w:val="clear" w:color="auto" w:fill="FFFFFF"/>
          </w:tcPr>
          <w:p w:rsidR="00D97FE7" w:rsidRDefault="00D97FE7" w:rsidP="00A07EA6">
            <w:pPr>
              <w:ind w:right="-993"/>
              <w:jc w:val="center"/>
              <w:rPr>
                <w:rFonts w:ascii="Verdana" w:hAnsi="Verdana" w:cs="Arial"/>
                <w:b/>
                <w:color w:val="002060"/>
                <w:sz w:val="20"/>
                <w:lang w:val="en-GB"/>
              </w:rPr>
            </w:pPr>
          </w:p>
          <w:p w:rsidR="00653771" w:rsidRPr="007673FA" w:rsidRDefault="00653771" w:rsidP="00A07EA6">
            <w:pPr>
              <w:ind w:right="-993"/>
              <w:jc w:val="center"/>
              <w:rPr>
                <w:rFonts w:ascii="Verdana" w:hAnsi="Verdana" w:cs="Arial"/>
                <w:b/>
                <w:color w:val="002060"/>
                <w:sz w:val="20"/>
                <w:lang w:val="en-GB"/>
              </w:rPr>
            </w:pPr>
          </w:p>
        </w:tc>
      </w:tr>
      <w:tr w:rsidR="00FD27A1" w:rsidRPr="007673FA" w:rsidTr="003C657E">
        <w:trPr>
          <w:trHeight w:val="541"/>
        </w:trPr>
        <w:tc>
          <w:tcPr>
            <w:tcW w:w="2232" w:type="dxa"/>
            <w:shd w:val="clear" w:color="auto" w:fill="FFFFFF"/>
          </w:tcPr>
          <w:p w:rsidR="00FD27A1" w:rsidRPr="00461A0D" w:rsidRDefault="00FD27A1"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FD27A1" w:rsidRPr="00A740AA" w:rsidRDefault="00FD27A1"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FD27A1" w:rsidRPr="007673FA" w:rsidRDefault="00FD27A1" w:rsidP="00A07EA6">
            <w:pPr>
              <w:spacing w:after="0"/>
              <w:ind w:right="-993"/>
              <w:jc w:val="left"/>
              <w:rPr>
                <w:rFonts w:ascii="Verdana" w:hAnsi="Verdana" w:cs="Arial"/>
                <w:sz w:val="20"/>
                <w:lang w:val="en-GB"/>
              </w:rPr>
            </w:pPr>
          </w:p>
        </w:tc>
        <w:tc>
          <w:tcPr>
            <w:tcW w:w="6696" w:type="dxa"/>
            <w:shd w:val="clear" w:color="auto" w:fill="FFFFFF"/>
          </w:tcPr>
          <w:p w:rsidR="00FD27A1" w:rsidRPr="007673FA" w:rsidRDefault="00FD27A1" w:rsidP="00A07EA6">
            <w:pPr>
              <w:ind w:right="-993"/>
              <w:jc w:val="center"/>
              <w:rPr>
                <w:rFonts w:ascii="Verdana" w:hAnsi="Verdana" w:cs="Arial"/>
                <w:b/>
                <w:color w:val="002060"/>
                <w:sz w:val="20"/>
                <w:lang w:val="en-GB"/>
              </w:rPr>
            </w:pPr>
          </w:p>
        </w:tc>
      </w:tr>
      <w:tr w:rsidR="00FD27A1" w:rsidRPr="007673FA" w:rsidTr="0064622F">
        <w:trPr>
          <w:trHeight w:val="966"/>
        </w:trPr>
        <w:tc>
          <w:tcPr>
            <w:tcW w:w="2232" w:type="dxa"/>
            <w:shd w:val="clear" w:color="auto" w:fill="FFFFFF"/>
          </w:tcPr>
          <w:p w:rsidR="00FD27A1" w:rsidRPr="007673FA" w:rsidRDefault="00FD27A1"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6696" w:type="dxa"/>
            <w:shd w:val="clear" w:color="auto" w:fill="FFFFFF"/>
          </w:tcPr>
          <w:p w:rsidR="00FD27A1" w:rsidRPr="007673FA" w:rsidRDefault="00FD27A1" w:rsidP="00A07EA6">
            <w:pPr>
              <w:ind w:right="-993"/>
              <w:jc w:val="center"/>
              <w:rPr>
                <w:rFonts w:ascii="Verdana" w:hAnsi="Verdana" w:cs="Arial"/>
                <w:b/>
                <w:sz w:val="20"/>
                <w:lang w:val="en-GB"/>
              </w:rPr>
            </w:pPr>
          </w:p>
        </w:tc>
      </w:tr>
      <w:tr w:rsidR="00FD27A1" w:rsidRPr="007673FA" w:rsidTr="0064622F">
        <w:trPr>
          <w:trHeight w:val="966"/>
        </w:trPr>
        <w:tc>
          <w:tcPr>
            <w:tcW w:w="2232" w:type="dxa"/>
            <w:shd w:val="clear" w:color="auto" w:fill="FFFFFF"/>
          </w:tcPr>
          <w:p w:rsidR="00FD27A1" w:rsidRPr="007673FA" w:rsidRDefault="00FD27A1" w:rsidP="00A07EA6">
            <w:pPr>
              <w:ind w:right="-993"/>
              <w:jc w:val="left"/>
              <w:rPr>
                <w:rFonts w:ascii="Verdana" w:hAnsi="Verdana" w:cs="Arial"/>
                <w:sz w:val="20"/>
                <w:lang w:val="en-GB"/>
              </w:rPr>
            </w:pPr>
            <w:r w:rsidRPr="007673FA">
              <w:rPr>
                <w:rFonts w:ascii="Verdana" w:hAnsi="Verdana" w:cs="Arial"/>
                <w:sz w:val="20"/>
                <w:lang w:val="en-GB"/>
              </w:rPr>
              <w:t>Address</w:t>
            </w:r>
          </w:p>
        </w:tc>
        <w:tc>
          <w:tcPr>
            <w:tcW w:w="6696" w:type="dxa"/>
            <w:shd w:val="clear" w:color="auto" w:fill="FFFFFF"/>
          </w:tcPr>
          <w:p w:rsidR="00FD27A1" w:rsidRPr="007673FA" w:rsidRDefault="00FD27A1" w:rsidP="00A07EA6">
            <w:pPr>
              <w:ind w:right="-993"/>
              <w:jc w:val="center"/>
              <w:rPr>
                <w:rFonts w:ascii="Verdana" w:hAnsi="Verdana" w:cs="Arial"/>
                <w:b/>
                <w:sz w:val="20"/>
                <w:lang w:val="en-GB"/>
              </w:rPr>
            </w:pPr>
          </w:p>
        </w:tc>
      </w:tr>
      <w:tr w:rsidR="00FD27A1" w:rsidRPr="003D0705" w:rsidTr="003C657E">
        <w:trPr>
          <w:trHeight w:val="706"/>
        </w:trPr>
        <w:tc>
          <w:tcPr>
            <w:tcW w:w="2232" w:type="dxa"/>
            <w:shd w:val="clear" w:color="auto" w:fill="FFFFFF"/>
          </w:tcPr>
          <w:p w:rsidR="00FD27A1" w:rsidRPr="007673FA" w:rsidRDefault="00FD27A1" w:rsidP="00893FA3">
            <w:pPr>
              <w:ind w:right="-993"/>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6696" w:type="dxa"/>
            <w:shd w:val="clear" w:color="auto" w:fill="FFFFFF"/>
          </w:tcPr>
          <w:p w:rsidR="00FD27A1" w:rsidRPr="003D0705" w:rsidRDefault="00FD27A1" w:rsidP="00A07EA6">
            <w:pPr>
              <w:ind w:right="-993"/>
              <w:jc w:val="left"/>
              <w:rPr>
                <w:rFonts w:ascii="Verdana" w:hAnsi="Verdana" w:cs="Arial"/>
                <w:b/>
                <w:color w:val="002060"/>
                <w:sz w:val="20"/>
                <w:lang w:val="fr-BE"/>
              </w:rPr>
            </w:pPr>
          </w:p>
        </w:tc>
      </w:tr>
      <w:tr w:rsidR="00FD27A1" w:rsidRPr="009022B7" w:rsidTr="0064622F">
        <w:trPr>
          <w:trHeight w:val="966"/>
        </w:trPr>
        <w:tc>
          <w:tcPr>
            <w:tcW w:w="2232" w:type="dxa"/>
            <w:shd w:val="clear" w:color="auto" w:fill="FFFFFF"/>
          </w:tcPr>
          <w:p w:rsidR="00FD27A1" w:rsidRPr="007673FA" w:rsidRDefault="00FD27A1"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6696" w:type="dxa"/>
            <w:shd w:val="clear" w:color="auto" w:fill="FFFFFF"/>
          </w:tcPr>
          <w:p w:rsidR="00FD27A1" w:rsidRPr="009022B7" w:rsidRDefault="00FD27A1" w:rsidP="00A07EA6">
            <w:pPr>
              <w:ind w:right="-993"/>
              <w:jc w:val="left"/>
              <w:rPr>
                <w:rFonts w:ascii="Verdana" w:hAnsi="Verdana" w:cs="Arial"/>
                <w:b/>
                <w:color w:val="002060"/>
                <w:sz w:val="20"/>
                <w:lang w:val="en-US"/>
              </w:rPr>
            </w:pPr>
          </w:p>
          <w:p w:rsidR="00653771" w:rsidRPr="009022B7" w:rsidRDefault="00653771" w:rsidP="00A07EA6">
            <w:pPr>
              <w:ind w:right="-993"/>
              <w:jc w:val="left"/>
              <w:rPr>
                <w:rFonts w:ascii="Verdana" w:hAnsi="Verdana" w:cs="Arial"/>
                <w:b/>
                <w:color w:val="002060"/>
                <w:sz w:val="20"/>
                <w:lang w:val="en-US"/>
              </w:rPr>
            </w:pPr>
          </w:p>
        </w:tc>
      </w:tr>
      <w:tr w:rsidR="00FD27A1" w:rsidRPr="00DD35B7" w:rsidTr="0064622F">
        <w:trPr>
          <w:trHeight w:val="966"/>
        </w:trPr>
        <w:tc>
          <w:tcPr>
            <w:tcW w:w="2232" w:type="dxa"/>
            <w:shd w:val="clear" w:color="auto" w:fill="FFFFFF"/>
          </w:tcPr>
          <w:p w:rsidR="00FD27A1" w:rsidRPr="009022B7" w:rsidRDefault="00FD27A1" w:rsidP="00A07EA6">
            <w:pPr>
              <w:spacing w:after="0"/>
              <w:ind w:right="-993"/>
              <w:jc w:val="left"/>
              <w:rPr>
                <w:rFonts w:ascii="Verdana" w:hAnsi="Verdana" w:cs="Arial"/>
                <w:sz w:val="20"/>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6696" w:type="dxa"/>
            <w:shd w:val="clear" w:color="auto" w:fill="FFFFFF"/>
          </w:tcPr>
          <w:p w:rsidR="00FD27A1" w:rsidRPr="009022B7" w:rsidRDefault="00FD27A1" w:rsidP="00526FE9">
            <w:pPr>
              <w:spacing w:after="120"/>
              <w:ind w:right="-992"/>
              <w:jc w:val="left"/>
              <w:rPr>
                <w:rFonts w:ascii="Verdana" w:hAnsi="Verdana" w:cs="Arial"/>
                <w:sz w:val="16"/>
                <w:szCs w:val="16"/>
              </w:rPr>
            </w:pPr>
          </w:p>
          <w:p w:rsidR="00653771" w:rsidRPr="009022B7" w:rsidRDefault="00653771" w:rsidP="00526FE9">
            <w:pPr>
              <w:spacing w:after="120"/>
              <w:ind w:right="-992"/>
              <w:jc w:val="left"/>
              <w:rPr>
                <w:rFonts w:ascii="Verdana" w:hAnsi="Verdana" w:cs="Arial"/>
                <w:sz w:val="16"/>
                <w:szCs w:val="16"/>
              </w:rPr>
            </w:pPr>
          </w:p>
        </w:tc>
      </w:tr>
      <w:tr w:rsidR="00B70BFB" w:rsidRPr="00DD35B7" w:rsidTr="0064622F">
        <w:trPr>
          <w:trHeight w:val="966"/>
        </w:trPr>
        <w:tc>
          <w:tcPr>
            <w:tcW w:w="2232" w:type="dxa"/>
            <w:shd w:val="clear" w:color="auto" w:fill="FFFFFF"/>
          </w:tcPr>
          <w:p w:rsidR="00B70BFB" w:rsidRPr="00CF3C00" w:rsidRDefault="00B70BFB" w:rsidP="00B70BF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70BFB" w:rsidRPr="00526FE9" w:rsidRDefault="00B70BFB" w:rsidP="00B70BF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6696" w:type="dxa"/>
            <w:shd w:val="clear" w:color="auto" w:fill="FFFFFF"/>
          </w:tcPr>
          <w:p w:rsidR="00B70BFB" w:rsidRDefault="00912DEB" w:rsidP="00B70BFB">
            <w:pPr>
              <w:spacing w:after="120"/>
              <w:ind w:right="-992"/>
              <w:jc w:val="left"/>
              <w:rPr>
                <w:rFonts w:ascii="Verdana" w:hAnsi="Verdana" w:cs="Arial"/>
                <w:sz w:val="16"/>
                <w:szCs w:val="16"/>
                <w:lang w:val="en-GB"/>
              </w:rPr>
            </w:pPr>
            <w:sdt>
              <w:sdtPr>
                <w:rPr>
                  <w:rFonts w:ascii="Verdana" w:hAnsi="Verdana" w:cs="Arial"/>
                  <w:sz w:val="16"/>
                  <w:szCs w:val="16"/>
                  <w:lang w:val="en-GB"/>
                </w:rPr>
                <w:id w:val="1038472011"/>
              </w:sdtPr>
              <w:sdtEndPr/>
              <w:sdtContent>
                <w:r w:rsidR="00B70BFB">
                  <w:rPr>
                    <w:rFonts w:ascii="MS Gothic" w:eastAsia="MS Gothic" w:hAnsi="MS Gothic" w:cs="Arial" w:hint="eastAsia"/>
                    <w:sz w:val="16"/>
                    <w:szCs w:val="16"/>
                    <w:lang w:val="en-GB"/>
                  </w:rPr>
                  <w:t>☐</w:t>
                </w:r>
              </w:sdtContent>
            </w:sdt>
            <w:r w:rsidR="00B70BFB" w:rsidRPr="00AD0B3E">
              <w:rPr>
                <w:rFonts w:ascii="Verdana" w:hAnsi="Verdana" w:cs="Arial"/>
                <w:sz w:val="16"/>
                <w:szCs w:val="16"/>
                <w:lang w:val="en-GB"/>
              </w:rPr>
              <w:t>&lt;250 employees</w:t>
            </w:r>
          </w:p>
          <w:p w:rsidR="00B70BFB" w:rsidRPr="00E02718" w:rsidRDefault="00912DEB" w:rsidP="00B70BFB">
            <w:pPr>
              <w:spacing w:after="120"/>
              <w:ind w:right="-992"/>
              <w:jc w:val="left"/>
              <w:rPr>
                <w:rFonts w:ascii="Verdana" w:hAnsi="Verdana" w:cs="Arial"/>
                <w:b/>
                <w:color w:val="002060"/>
                <w:sz w:val="20"/>
                <w:lang w:val="en-GB"/>
              </w:rPr>
            </w:pPr>
            <w:sdt>
              <w:sdtPr>
                <w:rPr>
                  <w:rFonts w:ascii="Verdana" w:hAnsi="Verdana" w:cs="Arial"/>
                  <w:sz w:val="16"/>
                  <w:szCs w:val="16"/>
                  <w:lang w:val="en-GB"/>
                </w:rPr>
                <w:id w:val="1516962119"/>
              </w:sdtPr>
              <w:sdtEndPr/>
              <w:sdtContent>
                <w:r w:rsidR="00B70BFB">
                  <w:rPr>
                    <w:rFonts w:ascii="MS Gothic" w:eastAsia="MS Gothic" w:hAnsi="MS Gothic" w:cs="Arial" w:hint="eastAsia"/>
                    <w:sz w:val="16"/>
                    <w:szCs w:val="16"/>
                    <w:lang w:val="en-GB"/>
                  </w:rPr>
                  <w:t>☐</w:t>
                </w:r>
              </w:sdtContent>
            </w:sdt>
            <w:r w:rsidR="00B70BFB" w:rsidRPr="00AD0B3E">
              <w:rPr>
                <w:rFonts w:ascii="Verdana" w:hAnsi="Verdana" w:cs="Arial"/>
                <w:sz w:val="16"/>
                <w:szCs w:val="16"/>
                <w:lang w:val="en-GB"/>
              </w:rPr>
              <w:t>&gt;250 employees</w:t>
            </w:r>
          </w:p>
        </w:tc>
      </w:tr>
    </w:tbl>
    <w:p w:rsidR="00967A21" w:rsidRDefault="00967A21" w:rsidP="00967A21">
      <w:pPr>
        <w:pStyle w:val="Text4"/>
        <w:pBdr>
          <w:bottom w:val="single" w:sz="6" w:space="1" w:color="auto"/>
        </w:pBdr>
        <w:ind w:left="0"/>
        <w:rPr>
          <w:lang w:val="en-GB"/>
        </w:rPr>
      </w:pPr>
    </w:p>
    <w:p w:rsidR="0064622F" w:rsidRPr="00E2199B" w:rsidRDefault="0064622F" w:rsidP="00967A21">
      <w:pPr>
        <w:pStyle w:val="Text4"/>
        <w:pBdr>
          <w:bottom w:val="single" w:sz="6" w:space="1" w:color="auto"/>
        </w:pBdr>
        <w:ind w:left="0"/>
        <w:rPr>
          <w:lang w:val="en-GB"/>
        </w:rPr>
      </w:pPr>
    </w:p>
    <w:p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022B7" w:rsidTr="0064622F">
        <w:trPr>
          <w:trHeight w:val="2820"/>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B70BFB" w:rsidRPr="009022B7" w:rsidTr="003C657E">
        <w:trPr>
          <w:trHeight w:val="847"/>
          <w:jc w:val="center"/>
        </w:trPr>
        <w:tc>
          <w:tcPr>
            <w:tcW w:w="8763" w:type="dxa"/>
            <w:shd w:val="clear" w:color="auto" w:fill="FFFFFF"/>
          </w:tcPr>
          <w:p w:rsidR="00B70BFB" w:rsidRDefault="00B70BFB" w:rsidP="00912DEB">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9022B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B70BFB">
            <w:pPr>
              <w:spacing w:before="240" w:after="120"/>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9022B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9022B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B70BFB">
            <w:pPr>
              <w:spacing w:before="240" w:after="120"/>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022B7" w:rsidTr="00FD27A1">
        <w:trPr>
          <w:jc w:val="center"/>
        </w:trPr>
        <w:tc>
          <w:tcPr>
            <w:tcW w:w="8876" w:type="dxa"/>
            <w:shd w:val="clear" w:color="auto" w:fill="FFFFFF"/>
          </w:tcPr>
          <w:p w:rsidR="00F550D9" w:rsidRDefault="00F550D9" w:rsidP="00FD27A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FD27A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FD27A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FD27A1">
        <w:trPr>
          <w:jc w:val="center"/>
        </w:trPr>
        <w:tc>
          <w:tcPr>
            <w:tcW w:w="8841" w:type="dxa"/>
            <w:shd w:val="clear" w:color="auto" w:fill="FFFFFF"/>
          </w:tcPr>
          <w:p w:rsidR="00F550D9" w:rsidRPr="006B63AE" w:rsidRDefault="00F550D9" w:rsidP="00FD27A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FD27A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FD27A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FD27A1">
        <w:trPr>
          <w:jc w:val="center"/>
        </w:trPr>
        <w:tc>
          <w:tcPr>
            <w:tcW w:w="8823" w:type="dxa"/>
            <w:shd w:val="clear" w:color="auto" w:fill="FFFFFF"/>
          </w:tcPr>
          <w:p w:rsidR="00F550D9" w:rsidRPr="006B63AE" w:rsidRDefault="00F550D9" w:rsidP="00FD27A1">
            <w:pPr>
              <w:spacing w:before="120" w:after="120"/>
              <w:rPr>
                <w:rFonts w:ascii="Verdana" w:hAnsi="Verdana" w:cs="Calibri"/>
                <w:b/>
                <w:sz w:val="20"/>
                <w:lang w:val="en-GB"/>
              </w:rPr>
            </w:pPr>
            <w:r w:rsidRPr="006B63AE">
              <w:rPr>
                <w:rFonts w:ascii="Verdana" w:hAnsi="Verdana" w:cs="Calibri"/>
                <w:b/>
                <w:sz w:val="20"/>
                <w:lang w:val="en-GB"/>
              </w:rPr>
              <w:t>The receiving institution</w:t>
            </w:r>
            <w:r w:rsidR="00B70BFB">
              <w:rPr>
                <w:rFonts w:ascii="Verdana" w:hAnsi="Verdana" w:cs="Calibri"/>
                <w:b/>
                <w:sz w:val="20"/>
                <w:lang w:val="en-GB"/>
              </w:rPr>
              <w:t xml:space="preserve"> /enterprise</w:t>
            </w:r>
          </w:p>
          <w:p w:rsidR="00F550D9" w:rsidRDefault="00F550D9" w:rsidP="00FD27A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FD27A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B70BFB" w:rsidRDefault="00EF398E" w:rsidP="004A4118">
      <w:pPr>
        <w:tabs>
          <w:tab w:val="left" w:pos="954"/>
        </w:tabs>
        <w:rPr>
          <w:rFonts w:ascii="Verdana" w:hAnsi="Verdana" w:cs="Calibri"/>
          <w:b/>
          <w:color w:val="002060"/>
          <w:sz w:val="18"/>
          <w:szCs w:val="18"/>
          <w:lang w:val="en-GB"/>
        </w:rPr>
      </w:pPr>
    </w:p>
    <w:sectPr w:rsidR="00EF398E" w:rsidRPr="00B70BFB" w:rsidSect="00653771">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A1" w:rsidRDefault="00FD27A1">
      <w:r>
        <w:separator/>
      </w:r>
    </w:p>
  </w:endnote>
  <w:endnote w:type="continuationSeparator" w:id="0">
    <w:p w:rsidR="00FD27A1" w:rsidRDefault="00FD27A1">
      <w:r>
        <w:continuationSeparator/>
      </w:r>
    </w:p>
  </w:endnote>
  <w:endnote w:id="1">
    <w:p w:rsidR="00B70BFB"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00B70BFB" w:rsidRPr="00912DEB">
        <w:rPr>
          <w:rFonts w:asciiTheme="minorHAnsi" w:hAnsiTheme="minorHAnsi" w:cstheme="minorHAnsi"/>
          <w:sz w:val="19"/>
          <w:szCs w:val="19"/>
          <w:lang w:val="en-GB"/>
        </w:rPr>
        <w:t>Adaptations of this template:</w:t>
      </w:r>
    </w:p>
    <w:p w:rsidR="00B70BFB" w:rsidRPr="00912DEB" w:rsidRDefault="00B70BFB" w:rsidP="00912DEB">
      <w:pPr>
        <w:pStyle w:val="Endnotentext"/>
        <w:numPr>
          <w:ilvl w:val="0"/>
          <w:numId w:val="45"/>
        </w:numPr>
        <w:spacing w:after="0"/>
        <w:contextualSpacing/>
        <w:rPr>
          <w:rFonts w:asciiTheme="minorHAnsi" w:hAnsiTheme="minorHAnsi" w:cstheme="minorHAnsi"/>
          <w:sz w:val="19"/>
          <w:szCs w:val="19"/>
          <w:lang w:val="en-GB"/>
        </w:rPr>
      </w:pPr>
      <w:r w:rsidRPr="00912DEB">
        <w:rPr>
          <w:rFonts w:asciiTheme="minorHAnsi" w:hAnsiTheme="minorHAnsi" w:cstheme="minorHAnsi"/>
          <w:sz w:val="19"/>
          <w:szCs w:val="19"/>
          <w:lang w:val="en-GB"/>
        </w:rPr>
        <w:t xml:space="preserve">In case the mobility combines teaching and training activities, </w:t>
      </w:r>
      <w:r w:rsidRPr="00912DEB">
        <w:rPr>
          <w:rFonts w:asciiTheme="minorHAnsi" w:hAnsiTheme="minorHAnsi" w:cstheme="minorHAnsi"/>
          <w:b/>
          <w:sz w:val="19"/>
          <w:szCs w:val="19"/>
          <w:lang w:val="en-GB"/>
        </w:rPr>
        <w:t>the</w:t>
      </w:r>
      <w:r w:rsidRPr="00912DEB">
        <w:rPr>
          <w:rFonts w:asciiTheme="minorHAnsi" w:hAnsiTheme="minorHAnsi" w:cstheme="minorHAnsi"/>
          <w:sz w:val="19"/>
          <w:szCs w:val="19"/>
          <w:lang w:val="en-GB"/>
        </w:rPr>
        <w:t xml:space="preserve"> </w:t>
      </w:r>
      <w:r w:rsidRPr="00912DEB">
        <w:rPr>
          <w:rFonts w:asciiTheme="minorHAnsi" w:hAnsiTheme="minorHAnsi" w:cstheme="minorHAnsi"/>
          <w:b/>
          <w:sz w:val="19"/>
          <w:szCs w:val="19"/>
          <w:lang w:val="en-GB"/>
        </w:rPr>
        <w:t>mobility agreement for teaching template</w:t>
      </w:r>
      <w:r w:rsidRPr="00912DEB">
        <w:rPr>
          <w:rFonts w:asciiTheme="minorHAnsi" w:hAnsiTheme="minorHAnsi" w:cstheme="minorHAnsi"/>
          <w:sz w:val="19"/>
          <w:szCs w:val="19"/>
          <w:lang w:val="en-GB"/>
        </w:rPr>
        <w:t xml:space="preserve"> </w:t>
      </w:r>
      <w:proofErr w:type="gramStart"/>
      <w:r w:rsidRPr="00912DEB">
        <w:rPr>
          <w:rFonts w:asciiTheme="minorHAnsi" w:hAnsiTheme="minorHAnsi" w:cstheme="minorHAnsi"/>
          <w:sz w:val="19"/>
          <w:szCs w:val="19"/>
          <w:lang w:val="en-GB"/>
        </w:rPr>
        <w:t>should be used and adjusted to fit both activity types</w:t>
      </w:r>
      <w:proofErr w:type="gramEnd"/>
      <w:r w:rsidRPr="00912DEB">
        <w:rPr>
          <w:rFonts w:asciiTheme="minorHAnsi" w:hAnsiTheme="minorHAnsi" w:cstheme="minorHAnsi"/>
          <w:sz w:val="19"/>
          <w:szCs w:val="19"/>
          <w:lang w:val="en-GB"/>
        </w:rPr>
        <w:t xml:space="preserve">. </w:t>
      </w:r>
    </w:p>
    <w:p w:rsidR="00B70BFB" w:rsidRPr="00912DEB" w:rsidRDefault="00B70BFB" w:rsidP="00912DEB">
      <w:pPr>
        <w:pStyle w:val="Endnotentext"/>
        <w:numPr>
          <w:ilvl w:val="0"/>
          <w:numId w:val="45"/>
        </w:numPr>
        <w:spacing w:after="0"/>
        <w:contextualSpacing/>
        <w:rPr>
          <w:rFonts w:asciiTheme="minorHAnsi" w:hAnsiTheme="minorHAnsi" w:cstheme="minorHAnsi"/>
          <w:sz w:val="19"/>
          <w:szCs w:val="19"/>
          <w:lang w:val="en-GB"/>
        </w:rPr>
      </w:pPr>
      <w:r w:rsidRPr="00912DEB">
        <w:rPr>
          <w:rFonts w:asciiTheme="minorHAnsi" w:hAnsiTheme="minorHAnsi" w:cstheme="minorHAnsi"/>
          <w:sz w:val="19"/>
          <w:szCs w:val="19"/>
          <w:lang w:val="en-GB"/>
        </w:rPr>
        <w:t xml:space="preserve">In the case of mobility between Programme and Partner Countries, </w:t>
      </w:r>
      <w:proofErr w:type="gramStart"/>
      <w:r w:rsidRPr="00912DEB">
        <w:rPr>
          <w:rFonts w:asciiTheme="minorHAnsi" w:hAnsiTheme="minorHAnsi" w:cstheme="minorHAnsi"/>
          <w:sz w:val="19"/>
          <w:szCs w:val="19"/>
          <w:lang w:val="en-GB"/>
        </w:rPr>
        <w:t>this agreement must be always signed by the staff member, the Programme Country HEI as beneficiary and the Partner Country HEI as sending or receiving organisation</w:t>
      </w:r>
      <w:proofErr w:type="gramEnd"/>
      <w:r w:rsidRPr="00912DEB">
        <w:rPr>
          <w:rFonts w:asciiTheme="minorHAnsi" w:hAnsiTheme="minorHAnsi" w:cstheme="minorHAnsi"/>
          <w:sz w:val="19"/>
          <w:szCs w:val="19"/>
          <w:lang w:val="en-GB"/>
        </w:rPr>
        <w:t xml:space="preserve">. In case of mobility from Partner Country HEIs to Programme Country </w:t>
      </w:r>
      <w:proofErr w:type="gramStart"/>
      <w:r w:rsidRPr="00912DEB">
        <w:rPr>
          <w:rFonts w:asciiTheme="minorHAnsi" w:hAnsiTheme="minorHAnsi" w:cstheme="minorHAnsi"/>
          <w:sz w:val="19"/>
          <w:szCs w:val="19"/>
          <w:lang w:val="en-GB"/>
        </w:rPr>
        <w:t>enterprises</w:t>
      </w:r>
      <w:proofErr w:type="gramEnd"/>
      <w:r w:rsidRPr="00912DEB">
        <w:rPr>
          <w:rFonts w:asciiTheme="minorHAnsi" w:hAnsiTheme="minorHAnsi" w:cstheme="minorHAnsi"/>
          <w:sz w:val="19"/>
          <w:szCs w:val="19"/>
          <w:lang w:val="en-GB"/>
        </w:rPr>
        <w:t xml:space="preserve"> the last box should be duplicated to include the signature of the Programme Country HEI (the beneficiary) and the receiving organisation (four signatures in total).</w:t>
      </w:r>
    </w:p>
  </w:endnote>
  <w:endnote w:id="2">
    <w:p w:rsidR="00FD27A1"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Pr="00912DEB">
        <w:rPr>
          <w:rFonts w:asciiTheme="minorHAnsi" w:hAnsiTheme="minorHAnsi" w:cstheme="minorHAnsi"/>
          <w:b/>
          <w:sz w:val="19"/>
          <w:szCs w:val="19"/>
          <w:lang w:val="en-GB"/>
        </w:rPr>
        <w:t>Seniority:</w:t>
      </w:r>
      <w:r w:rsidRPr="00912DEB">
        <w:rPr>
          <w:rFonts w:asciiTheme="minorHAnsi" w:hAnsiTheme="minorHAnsi" w:cstheme="minorHAnsi"/>
          <w:sz w:val="19"/>
          <w:szCs w:val="19"/>
          <w:lang w:val="en-GB"/>
        </w:rPr>
        <w:t xml:space="preserve"> Junior (approx. &lt; 10 years of experience), Intermediate (approx. &gt; 10 and &lt; 20 years of experience) or Senior (approx. &gt; 20 years of experience).</w:t>
      </w:r>
    </w:p>
  </w:endnote>
  <w:endnote w:id="3">
    <w:p w:rsidR="00FD27A1"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Style w:val="Endnotenzeichen"/>
          <w:rFonts w:asciiTheme="minorHAnsi" w:hAnsiTheme="minorHAnsi" w:cstheme="minorHAnsi"/>
          <w:sz w:val="19"/>
          <w:szCs w:val="19"/>
          <w:lang w:val="en-GB"/>
        </w:rPr>
        <w:t xml:space="preserve">  </w:t>
      </w:r>
      <w:r w:rsidRPr="00912DEB">
        <w:rPr>
          <w:rFonts w:asciiTheme="minorHAnsi" w:hAnsiTheme="minorHAnsi" w:cstheme="minorHAnsi"/>
          <w:b/>
          <w:sz w:val="19"/>
          <w:szCs w:val="19"/>
          <w:lang w:val="en-GB"/>
        </w:rPr>
        <w:t xml:space="preserve">Nationality: </w:t>
      </w:r>
      <w:r w:rsidRPr="00912DEB">
        <w:rPr>
          <w:rFonts w:asciiTheme="minorHAnsi" w:hAnsiTheme="minorHAnsi" w:cstheme="minorHAnsi"/>
          <w:sz w:val="19"/>
          <w:szCs w:val="19"/>
          <w:lang w:val="en-GB"/>
        </w:rPr>
        <w:t>Country to which the person belongs administratively and that issues the ID card and/or passport.</w:t>
      </w:r>
    </w:p>
  </w:endnote>
  <w:endnote w:id="4">
    <w:p w:rsidR="00FD27A1"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Pr="00912DEB">
        <w:rPr>
          <w:rFonts w:asciiTheme="minorHAnsi" w:hAnsiTheme="minorHAnsi" w:cstheme="minorHAnsi"/>
          <w:b/>
          <w:sz w:val="19"/>
          <w:szCs w:val="19"/>
          <w:lang w:val="en-GB"/>
        </w:rPr>
        <w:t xml:space="preserve">Erasmus Code: </w:t>
      </w:r>
      <w:r w:rsidRPr="00912DEB">
        <w:rPr>
          <w:rFonts w:asciiTheme="minorHAnsi" w:hAnsiTheme="minorHAnsi" w:cstheme="minorHAnsi"/>
          <w:sz w:val="19"/>
          <w:szCs w:val="19"/>
          <w:lang w:val="en-GB"/>
        </w:rPr>
        <w:t xml:space="preserve">A unique identifier that every higher education institution that </w:t>
      </w:r>
      <w:proofErr w:type="gramStart"/>
      <w:r w:rsidRPr="00912DEB">
        <w:rPr>
          <w:rFonts w:asciiTheme="minorHAnsi" w:hAnsiTheme="minorHAnsi" w:cstheme="minorHAnsi"/>
          <w:sz w:val="19"/>
          <w:szCs w:val="19"/>
          <w:lang w:val="en-GB"/>
        </w:rPr>
        <w:t>has been awarded</w:t>
      </w:r>
      <w:proofErr w:type="gramEnd"/>
      <w:r w:rsidRPr="00912DEB">
        <w:rPr>
          <w:rFonts w:asciiTheme="minorHAnsi" w:hAnsiTheme="minorHAnsi" w:cstheme="minorHAnsi"/>
          <w:sz w:val="19"/>
          <w:szCs w:val="19"/>
          <w:lang w:val="en-GB"/>
        </w:rPr>
        <w:t xml:space="preserve"> with the Erasmus Charter</w:t>
      </w:r>
      <w:r w:rsidR="00B70BFB" w:rsidRPr="00912DEB">
        <w:rPr>
          <w:rFonts w:asciiTheme="minorHAnsi" w:hAnsiTheme="minorHAnsi" w:cstheme="minorHAnsi"/>
          <w:sz w:val="19"/>
          <w:szCs w:val="19"/>
          <w:lang w:val="en-GB"/>
        </w:rPr>
        <w:t xml:space="preserve"> for Higher Education receives.</w:t>
      </w:r>
      <w:r w:rsidRPr="00912DEB">
        <w:rPr>
          <w:rFonts w:asciiTheme="minorHAnsi" w:hAnsiTheme="minorHAnsi" w:cstheme="minorHAnsi"/>
          <w:sz w:val="19"/>
          <w:szCs w:val="19"/>
          <w:lang w:val="en-GB"/>
        </w:rPr>
        <w:t xml:space="preserve"> It is only applicable to higher education institutions located in Programme Countries.</w:t>
      </w:r>
    </w:p>
  </w:endnote>
  <w:endnote w:id="5">
    <w:p w:rsidR="00FD27A1"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Pr="00912DEB">
        <w:rPr>
          <w:rFonts w:asciiTheme="minorHAnsi" w:hAnsiTheme="minorHAnsi" w:cstheme="minorHAnsi"/>
          <w:b/>
          <w:sz w:val="19"/>
          <w:szCs w:val="19"/>
          <w:lang w:val="en-GB"/>
        </w:rPr>
        <w:t>Country code</w:t>
      </w:r>
      <w:r w:rsidRPr="00912DEB">
        <w:rPr>
          <w:rFonts w:asciiTheme="minorHAnsi" w:hAnsiTheme="minorHAnsi" w:cstheme="minorHAnsi"/>
          <w:sz w:val="19"/>
          <w:szCs w:val="19"/>
          <w:lang w:val="en-GB"/>
        </w:rPr>
        <w:t xml:space="preserve">: ISO 3166-2 country codes available at: </w:t>
      </w:r>
      <w:hyperlink r:id="rId1" w:anchor="search" w:history="1">
        <w:r w:rsidRPr="00912DEB">
          <w:rPr>
            <w:rStyle w:val="Hyperlink"/>
            <w:rFonts w:asciiTheme="minorHAnsi" w:hAnsiTheme="minorHAnsi" w:cstheme="minorHAnsi"/>
            <w:sz w:val="19"/>
            <w:szCs w:val="19"/>
            <w:lang w:val="en-GB"/>
          </w:rPr>
          <w:t>https://www.iso.org/obp/ui/#search</w:t>
        </w:r>
      </w:hyperlink>
      <w:r w:rsidRPr="00912DEB">
        <w:rPr>
          <w:rFonts w:asciiTheme="minorHAnsi" w:hAnsiTheme="minorHAnsi" w:cstheme="minorHAnsi"/>
          <w:sz w:val="19"/>
          <w:szCs w:val="19"/>
          <w:lang w:val="en-GB"/>
        </w:rPr>
        <w:t>.</w:t>
      </w:r>
    </w:p>
  </w:endnote>
  <w:endnote w:id="6">
    <w:p w:rsidR="00FD27A1" w:rsidRPr="00912DEB" w:rsidRDefault="00FD27A1" w:rsidP="00912DEB">
      <w:pPr>
        <w:pStyle w:val="Endnotentext"/>
        <w:spacing w:after="0"/>
        <w:contextualSpacing/>
        <w:rPr>
          <w:rFonts w:asciiTheme="minorHAnsi" w:hAnsiTheme="minorHAnsi" w:cstheme="minorHAnsi"/>
          <w:sz w:val="19"/>
          <w:szCs w:val="19"/>
          <w:lang w:val="en-GB"/>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00603174" w:rsidRPr="00912DEB">
        <w:rPr>
          <w:rFonts w:asciiTheme="minorHAnsi" w:hAnsiTheme="minorHAnsi" w:cstheme="minorHAnsi"/>
          <w:sz w:val="19"/>
          <w:szCs w:val="19"/>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bookmarkStart w:id="0" w:name="_GoBack"/>
      <w:bookmarkEnd w:id="0"/>
    </w:p>
  </w:endnote>
  <w:endnote w:id="7">
    <w:p w:rsidR="00603174" w:rsidRPr="00912DEB" w:rsidRDefault="00FD27A1" w:rsidP="00912DEB">
      <w:pPr>
        <w:pStyle w:val="Endnotentext"/>
        <w:spacing w:after="0"/>
        <w:contextualSpacing/>
        <w:rPr>
          <w:rFonts w:asciiTheme="minorHAnsi" w:hAnsiTheme="minorHAnsi" w:cstheme="minorHAnsi"/>
          <w:sz w:val="18"/>
          <w:szCs w:val="18"/>
          <w:lang w:val="en-US"/>
        </w:rPr>
      </w:pPr>
      <w:r w:rsidRPr="00912DEB">
        <w:rPr>
          <w:rStyle w:val="Endnotenzeichen"/>
          <w:rFonts w:asciiTheme="minorHAnsi" w:hAnsiTheme="minorHAnsi" w:cstheme="minorHAnsi"/>
          <w:sz w:val="19"/>
          <w:szCs w:val="19"/>
        </w:rPr>
        <w:endnoteRef/>
      </w:r>
      <w:r w:rsidRPr="00912DEB">
        <w:rPr>
          <w:rFonts w:asciiTheme="minorHAnsi" w:hAnsiTheme="minorHAnsi" w:cstheme="minorHAnsi"/>
          <w:sz w:val="19"/>
          <w:szCs w:val="19"/>
          <w:lang w:val="en-GB"/>
        </w:rPr>
        <w:t xml:space="preserve"> </w:t>
      </w:r>
      <w:r w:rsidR="00603174" w:rsidRPr="00912DEB">
        <w:rPr>
          <w:rFonts w:asciiTheme="minorHAnsi" w:hAnsiTheme="minorHAnsi" w:cstheme="minorHAnsi"/>
          <w:sz w:val="19"/>
          <w:szCs w:val="19"/>
          <w:lang w:val="en-GB"/>
        </w:rPr>
        <w:t xml:space="preserve">Circulating papers with original signatures is not compulsory. Scanned copies of signatures or electronic signatures </w:t>
      </w:r>
      <w:proofErr w:type="gramStart"/>
      <w:r w:rsidR="00603174" w:rsidRPr="00912DEB">
        <w:rPr>
          <w:rFonts w:asciiTheme="minorHAnsi" w:hAnsiTheme="minorHAnsi" w:cstheme="minorHAnsi"/>
          <w:sz w:val="19"/>
          <w:szCs w:val="19"/>
          <w:lang w:val="en-GB"/>
        </w:rPr>
        <w:t>may be accepted</w:t>
      </w:r>
      <w:proofErr w:type="gramEnd"/>
      <w:r w:rsidR="00603174" w:rsidRPr="00912DEB">
        <w:rPr>
          <w:rFonts w:asciiTheme="minorHAnsi" w:hAnsiTheme="minorHAnsi" w:cstheme="minorHAnsi"/>
          <w:sz w:val="19"/>
          <w:szCs w:val="19"/>
          <w:lang w:val="en-GB"/>
        </w:rPr>
        <w:t xml:space="preserve">, depending on the national legislation of the country of the sending institution (in the case of mobility with Partner Countries: the national legislation of the Programme Country). Certificates of attendance </w:t>
      </w:r>
      <w:proofErr w:type="gramStart"/>
      <w:r w:rsidR="00603174" w:rsidRPr="00912DEB">
        <w:rPr>
          <w:rFonts w:asciiTheme="minorHAnsi" w:hAnsiTheme="minorHAnsi" w:cstheme="minorHAnsi"/>
          <w:sz w:val="19"/>
          <w:szCs w:val="19"/>
          <w:lang w:val="en-GB"/>
        </w:rPr>
        <w:t>can be provided</w:t>
      </w:r>
      <w:proofErr w:type="gramEnd"/>
      <w:r w:rsidR="00603174" w:rsidRPr="00912DEB">
        <w:rPr>
          <w:rFonts w:asciiTheme="minorHAnsi" w:hAnsiTheme="minorHAnsi" w:cstheme="minorHAnsi"/>
          <w:sz w:val="19"/>
          <w:szCs w:val="19"/>
          <w:lang w:val="en-GB"/>
        </w:rPr>
        <w:t xml:space="preserve"> electronically or through any other means accessible to the staff member and the sending institution.</w:t>
      </w:r>
      <w:r w:rsidR="00603174" w:rsidRPr="00912DEB">
        <w:rPr>
          <w:rFonts w:asciiTheme="minorHAnsi" w:hAnsiTheme="minorHAnsi" w:cstheme="minorHAnsi"/>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FD27A1" w:rsidRDefault="00352B72">
        <w:pPr>
          <w:pStyle w:val="Fuzeile"/>
          <w:jc w:val="center"/>
        </w:pPr>
        <w:r>
          <w:fldChar w:fldCharType="begin"/>
        </w:r>
        <w:r>
          <w:instrText xml:space="preserve"> PAGE   \* MERGEFORMAT </w:instrText>
        </w:r>
        <w:r>
          <w:fldChar w:fldCharType="separate"/>
        </w:r>
        <w:r w:rsidR="00912DEB">
          <w:rPr>
            <w:noProof/>
          </w:rPr>
          <w:t>4</w:t>
        </w:r>
        <w:r>
          <w:rPr>
            <w:noProof/>
          </w:rPr>
          <w:fldChar w:fldCharType="end"/>
        </w:r>
      </w:p>
    </w:sdtContent>
  </w:sdt>
  <w:p w:rsidR="00FD27A1" w:rsidRPr="007E2F6C" w:rsidRDefault="00FD27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A1" w:rsidRDefault="00FD27A1">
    <w:pPr>
      <w:pStyle w:val="Fuzeile"/>
    </w:pPr>
  </w:p>
  <w:p w:rsidR="00FD27A1" w:rsidRPr="00910BEB" w:rsidRDefault="00FD27A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A1" w:rsidRDefault="00FD27A1">
      <w:r>
        <w:separator/>
      </w:r>
    </w:p>
  </w:footnote>
  <w:footnote w:type="continuationSeparator" w:id="0">
    <w:p w:rsidR="00FD27A1" w:rsidRDefault="00FD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FD27A1" w:rsidRPr="00EA286D" w:rsidTr="00FE0FB6">
      <w:trPr>
        <w:trHeight w:val="823"/>
      </w:trPr>
      <w:tc>
        <w:tcPr>
          <w:tcW w:w="7135" w:type="dxa"/>
          <w:vAlign w:val="center"/>
        </w:tcPr>
        <w:p w:rsidR="00FD27A1" w:rsidRPr="00AD66BB" w:rsidRDefault="00352B7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752" behindDoc="0" locked="0" layoutInCell="1" allowOverlap="1">
                <wp:simplePos x="0" y="0"/>
                <wp:positionH relativeFrom="margin">
                  <wp:posOffset>43180</wp:posOffset>
                </wp:positionH>
                <wp:positionV relativeFrom="margin">
                  <wp:posOffset>-46990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2339975</wp:posOffset>
                    </wp:positionH>
                    <wp:positionV relativeFrom="paragraph">
                      <wp:posOffset>56515</wp:posOffset>
                    </wp:positionV>
                    <wp:extent cx="1728470" cy="3333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A1" w:rsidRPr="00AD66BB" w:rsidRDefault="00FD27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D27A1" w:rsidRDefault="00FD27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D27A1" w:rsidRPr="00AD66BB" w:rsidRDefault="00FD27A1"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4.25pt;margin-top:4.45pt;width:136.1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9pt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" filled="f" stroked="f">
                    <v:textbox>
                      <w:txbxContent>
                        <w:p w:rsidR="00FD27A1" w:rsidRPr="00AD66BB" w:rsidRDefault="00FD27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D27A1" w:rsidRDefault="00FD27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D27A1" w:rsidRPr="00AD66BB" w:rsidRDefault="00FD27A1"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FD27A1" w:rsidRPr="00495B18">
            <w:rPr>
              <w:rFonts w:ascii="Verdana" w:hAnsi="Verdana"/>
              <w:b/>
              <w:sz w:val="18"/>
              <w:szCs w:val="18"/>
              <w:lang w:val="en-GB"/>
            </w:rPr>
            <w:t xml:space="preserve">       </w:t>
          </w:r>
        </w:p>
      </w:tc>
      <w:tc>
        <w:tcPr>
          <w:tcW w:w="1252" w:type="dxa"/>
        </w:tcPr>
        <w:p w:rsidR="00FD27A1" w:rsidRDefault="00FD27A1" w:rsidP="00C05937">
          <w:pPr>
            <w:pStyle w:val="ZDGName"/>
            <w:rPr>
              <w:lang w:val="en-GB"/>
            </w:rPr>
          </w:pPr>
        </w:p>
        <w:p w:rsidR="00FD27A1" w:rsidRPr="00FD27A1" w:rsidRDefault="00FD27A1" w:rsidP="00FD27A1">
          <w:pPr>
            <w:jc w:val="center"/>
            <w:rPr>
              <w:lang w:val="en-GB" w:eastAsia="en-GB"/>
            </w:rPr>
          </w:pPr>
        </w:p>
      </w:tc>
    </w:tr>
  </w:tbl>
  <w:p w:rsidR="00FD27A1" w:rsidRPr="00495B18" w:rsidRDefault="00912DEB" w:rsidP="00967BFC">
    <w:pPr>
      <w:pStyle w:val="Kopfzeile"/>
      <w:tabs>
        <w:tab w:val="clear" w:pos="8306"/>
      </w:tabs>
      <w:spacing w:after="0"/>
      <w:ind w:right="-743"/>
      <w:rPr>
        <w:sz w:val="16"/>
        <w:szCs w:val="16"/>
        <w:lang w:val="en-GB"/>
      </w:rPr>
    </w:pPr>
    <w:r>
      <w:rPr>
        <w:noProof/>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67" type="#_x0000_t75" style="position:absolute;left:0;text-align:left;margin-left:359.1pt;margin-top:-43.2pt;width:70.4pt;height:41.4pt;z-index:251659264;mso-position-horizontal-relative:text;mso-position-vertical-relative:text">
          <v:imagedata r:id="rId2" o:title=""/>
        </v:shape>
        <o:OLEObject Type="Embed" ProgID="MSPhotoEd.3" ShapeID="_x0000_s36867" DrawAspect="Content" ObjectID="_1625578107" r:id="rId3"/>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A1" w:rsidRPr="00865FC1" w:rsidRDefault="00FD27A1"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EA2E7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6868"/>
    <o:shapelayout v:ext="edit">
      <o:idmap v:ext="edit" data="3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21A"/>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224"/>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2B72"/>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57E"/>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174"/>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2F"/>
    <w:rsid w:val="006462D1"/>
    <w:rsid w:val="00646505"/>
    <w:rsid w:val="006469CB"/>
    <w:rsid w:val="00647770"/>
    <w:rsid w:val="006501B7"/>
    <w:rsid w:val="00650FF6"/>
    <w:rsid w:val="0065145F"/>
    <w:rsid w:val="00651737"/>
    <w:rsid w:val="006520BD"/>
    <w:rsid w:val="00652A67"/>
    <w:rsid w:val="0065353E"/>
    <w:rsid w:val="00653771"/>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2D6"/>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2B7"/>
    <w:rsid w:val="00902B1C"/>
    <w:rsid w:val="00907137"/>
    <w:rsid w:val="009079A9"/>
    <w:rsid w:val="00907AAC"/>
    <w:rsid w:val="009105FA"/>
    <w:rsid w:val="00910BEB"/>
    <w:rsid w:val="009114C3"/>
    <w:rsid w:val="00912DEB"/>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BFB"/>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36F"/>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7F7C"/>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724"/>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27A1"/>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shapelayout v:ext="edit">
      <o:idmap v:ext="edit" data="1"/>
    </o:shapelayout>
  </w:shapeDefaults>
  <w:decimalSymbol w:val=","/>
  <w:listSeparator w:val=";"/>
  <w14:docId w14:val="2C1FAE22"/>
  <w15:docId w15:val="{E1D41A34-3A5B-43FD-B2DC-D1F47410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1A1224"/>
    <w:pPr>
      <w:keepNext/>
      <w:numPr>
        <w:ilvl w:val="1"/>
        <w:numId w:val="3"/>
      </w:numPr>
      <w:outlineLvl w:val="1"/>
    </w:pPr>
    <w:rPr>
      <w:b/>
    </w:rPr>
  </w:style>
  <w:style w:type="paragraph" w:styleId="berschrift3">
    <w:name w:val="heading 3"/>
    <w:basedOn w:val="Standard"/>
    <w:next w:val="Text3"/>
    <w:link w:val="berschrift3Zchn"/>
    <w:qFormat/>
    <w:rsid w:val="001A1224"/>
    <w:pPr>
      <w:keepNext/>
      <w:numPr>
        <w:ilvl w:val="2"/>
        <w:numId w:val="3"/>
      </w:numPr>
      <w:outlineLvl w:val="2"/>
    </w:pPr>
    <w:rPr>
      <w:i/>
    </w:rPr>
  </w:style>
  <w:style w:type="paragraph" w:styleId="berschrift4">
    <w:name w:val="heading 4"/>
    <w:basedOn w:val="Standard"/>
    <w:next w:val="Text4"/>
    <w:qFormat/>
    <w:rsid w:val="001A1224"/>
    <w:pPr>
      <w:keepNext/>
      <w:numPr>
        <w:ilvl w:val="3"/>
        <w:numId w:val="3"/>
      </w:numPr>
      <w:outlineLvl w:val="3"/>
    </w:pPr>
  </w:style>
  <w:style w:type="paragraph" w:styleId="berschrift5">
    <w:name w:val="heading 5"/>
    <w:basedOn w:val="Standard"/>
    <w:next w:val="Standard"/>
    <w:rsid w:val="001A1224"/>
    <w:pPr>
      <w:tabs>
        <w:tab w:val="num" w:pos="0"/>
      </w:tabs>
      <w:spacing w:before="240" w:after="60"/>
      <w:outlineLvl w:val="4"/>
    </w:pPr>
    <w:rPr>
      <w:rFonts w:ascii="Arial" w:hAnsi="Arial"/>
      <w:sz w:val="22"/>
    </w:rPr>
  </w:style>
  <w:style w:type="paragraph" w:styleId="berschrift6">
    <w:name w:val="heading 6"/>
    <w:basedOn w:val="Standard"/>
    <w:next w:val="Standard"/>
    <w:rsid w:val="001A1224"/>
    <w:pPr>
      <w:tabs>
        <w:tab w:val="num" w:pos="0"/>
      </w:tabs>
      <w:spacing w:before="240" w:after="60"/>
      <w:outlineLvl w:val="5"/>
    </w:pPr>
    <w:rPr>
      <w:rFonts w:ascii="Arial" w:hAnsi="Arial"/>
      <w:i/>
      <w:sz w:val="22"/>
    </w:rPr>
  </w:style>
  <w:style w:type="paragraph" w:styleId="berschrift7">
    <w:name w:val="heading 7"/>
    <w:basedOn w:val="Standard"/>
    <w:next w:val="Standard"/>
    <w:rsid w:val="001A1224"/>
    <w:pPr>
      <w:tabs>
        <w:tab w:val="num" w:pos="0"/>
      </w:tabs>
      <w:spacing w:before="240" w:after="60"/>
      <w:outlineLvl w:val="6"/>
    </w:pPr>
    <w:rPr>
      <w:rFonts w:ascii="Arial" w:hAnsi="Arial"/>
      <w:sz w:val="20"/>
    </w:rPr>
  </w:style>
  <w:style w:type="paragraph" w:styleId="berschrift8">
    <w:name w:val="heading 8"/>
    <w:basedOn w:val="Standard"/>
    <w:next w:val="Standard"/>
    <w:rsid w:val="001A1224"/>
    <w:pPr>
      <w:tabs>
        <w:tab w:val="num" w:pos="0"/>
      </w:tabs>
      <w:spacing w:before="240" w:after="60"/>
      <w:outlineLvl w:val="7"/>
    </w:pPr>
    <w:rPr>
      <w:rFonts w:ascii="Arial" w:hAnsi="Arial"/>
      <w:i/>
      <w:sz w:val="20"/>
    </w:rPr>
  </w:style>
  <w:style w:type="paragraph" w:styleId="berschrift9">
    <w:name w:val="heading 9"/>
    <w:basedOn w:val="Standard"/>
    <w:next w:val="Standard"/>
    <w:rsid w:val="001A1224"/>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1A1224"/>
    <w:pPr>
      <w:ind w:left="482"/>
    </w:pPr>
  </w:style>
  <w:style w:type="paragraph" w:customStyle="1" w:styleId="Text2">
    <w:name w:val="Text 2"/>
    <w:basedOn w:val="Standard"/>
    <w:rsid w:val="001A1224"/>
    <w:pPr>
      <w:tabs>
        <w:tab w:val="left" w:pos="2302"/>
      </w:tabs>
      <w:ind w:left="1202"/>
    </w:pPr>
  </w:style>
  <w:style w:type="paragraph" w:customStyle="1" w:styleId="Text3">
    <w:name w:val="Text 3"/>
    <w:basedOn w:val="Standard"/>
    <w:rsid w:val="001A1224"/>
    <w:pPr>
      <w:tabs>
        <w:tab w:val="left" w:pos="2302"/>
      </w:tabs>
      <w:ind w:left="1202"/>
    </w:pPr>
  </w:style>
  <w:style w:type="paragraph" w:customStyle="1" w:styleId="Text4">
    <w:name w:val="Text 4"/>
    <w:basedOn w:val="Standard"/>
    <w:rsid w:val="001A1224"/>
    <w:pPr>
      <w:tabs>
        <w:tab w:val="left" w:pos="2302"/>
      </w:tabs>
      <w:ind w:left="1202"/>
    </w:pPr>
  </w:style>
  <w:style w:type="paragraph" w:customStyle="1" w:styleId="Address">
    <w:name w:val="Address"/>
    <w:basedOn w:val="Standard"/>
    <w:rsid w:val="001A1224"/>
    <w:pPr>
      <w:spacing w:after="0"/>
      <w:jc w:val="left"/>
    </w:pPr>
  </w:style>
  <w:style w:type="paragraph" w:customStyle="1" w:styleId="AddressTL">
    <w:name w:val="AddressTL"/>
    <w:basedOn w:val="Standard"/>
    <w:next w:val="Standard"/>
    <w:rsid w:val="001A1224"/>
    <w:pPr>
      <w:spacing w:after="720"/>
      <w:jc w:val="left"/>
    </w:pPr>
  </w:style>
  <w:style w:type="paragraph" w:customStyle="1" w:styleId="AddressTR">
    <w:name w:val="AddressTR"/>
    <w:basedOn w:val="Standard"/>
    <w:next w:val="Standard"/>
    <w:rsid w:val="001A1224"/>
    <w:pPr>
      <w:spacing w:after="720"/>
      <w:ind w:left="5103"/>
      <w:jc w:val="left"/>
    </w:pPr>
  </w:style>
  <w:style w:type="paragraph" w:styleId="Blocktext">
    <w:name w:val="Block Text"/>
    <w:basedOn w:val="Standard"/>
    <w:rsid w:val="001A1224"/>
    <w:pPr>
      <w:spacing w:after="120"/>
      <w:ind w:left="1440" w:right="1440"/>
    </w:pPr>
  </w:style>
  <w:style w:type="paragraph" w:styleId="Textkrper">
    <w:name w:val="Body Text"/>
    <w:basedOn w:val="Standard"/>
    <w:rsid w:val="001A1224"/>
    <w:pPr>
      <w:spacing w:after="120"/>
    </w:pPr>
  </w:style>
  <w:style w:type="paragraph" w:styleId="Textkrper2">
    <w:name w:val="Body Text 2"/>
    <w:basedOn w:val="Standard"/>
    <w:rsid w:val="001A1224"/>
    <w:pPr>
      <w:spacing w:after="120" w:line="480" w:lineRule="auto"/>
    </w:pPr>
  </w:style>
  <w:style w:type="paragraph" w:styleId="Textkrper3">
    <w:name w:val="Body Text 3"/>
    <w:basedOn w:val="Standard"/>
    <w:rsid w:val="001A1224"/>
    <w:pPr>
      <w:spacing w:after="120"/>
    </w:pPr>
    <w:rPr>
      <w:sz w:val="16"/>
    </w:rPr>
  </w:style>
  <w:style w:type="paragraph" w:styleId="Textkrper-Erstzeileneinzug">
    <w:name w:val="Body Text First Indent"/>
    <w:basedOn w:val="Textkrper"/>
    <w:rsid w:val="001A1224"/>
    <w:pPr>
      <w:ind w:firstLine="210"/>
    </w:pPr>
  </w:style>
  <w:style w:type="paragraph" w:styleId="Textkrper-Zeileneinzug">
    <w:name w:val="Body Text Indent"/>
    <w:basedOn w:val="Standard"/>
    <w:rsid w:val="001A1224"/>
    <w:pPr>
      <w:spacing w:after="120"/>
      <w:ind w:left="283"/>
    </w:pPr>
  </w:style>
  <w:style w:type="paragraph" w:styleId="Textkrper-Erstzeileneinzug2">
    <w:name w:val="Body Text First Indent 2"/>
    <w:basedOn w:val="Textkrper-Zeileneinzug"/>
    <w:rsid w:val="001A1224"/>
    <w:pPr>
      <w:ind w:firstLine="210"/>
    </w:pPr>
  </w:style>
  <w:style w:type="paragraph" w:styleId="Textkrper-Einzug2">
    <w:name w:val="Body Text Indent 2"/>
    <w:basedOn w:val="Standard"/>
    <w:rsid w:val="001A1224"/>
    <w:pPr>
      <w:spacing w:after="120" w:line="480" w:lineRule="auto"/>
      <w:ind w:left="283"/>
    </w:pPr>
  </w:style>
  <w:style w:type="paragraph" w:styleId="Textkrper-Einzug3">
    <w:name w:val="Body Text Indent 3"/>
    <w:basedOn w:val="Standard"/>
    <w:rsid w:val="001A1224"/>
    <w:pPr>
      <w:spacing w:after="120"/>
      <w:ind w:left="283"/>
    </w:pPr>
    <w:rPr>
      <w:sz w:val="16"/>
    </w:rPr>
  </w:style>
  <w:style w:type="paragraph" w:styleId="Beschriftung">
    <w:name w:val="caption"/>
    <w:basedOn w:val="Standard"/>
    <w:next w:val="Standard"/>
    <w:rsid w:val="001A1224"/>
    <w:pPr>
      <w:spacing w:before="120" w:after="120"/>
    </w:pPr>
    <w:rPr>
      <w:b/>
    </w:rPr>
  </w:style>
  <w:style w:type="paragraph" w:customStyle="1" w:styleId="ChapterTitle">
    <w:name w:val="ChapterTitle"/>
    <w:basedOn w:val="Standard"/>
    <w:next w:val="SectionTitle"/>
    <w:rsid w:val="001A1224"/>
    <w:pPr>
      <w:keepNext/>
      <w:spacing w:after="480"/>
      <w:jc w:val="center"/>
    </w:pPr>
    <w:rPr>
      <w:b/>
      <w:sz w:val="32"/>
    </w:rPr>
  </w:style>
  <w:style w:type="paragraph" w:customStyle="1" w:styleId="SectionTitle">
    <w:name w:val="SectionTitle"/>
    <w:basedOn w:val="Standard"/>
    <w:next w:val="berschrift1"/>
    <w:rsid w:val="001A1224"/>
    <w:pPr>
      <w:keepNext/>
      <w:spacing w:after="480"/>
      <w:jc w:val="center"/>
    </w:pPr>
    <w:rPr>
      <w:b/>
      <w:smallCaps/>
      <w:sz w:val="28"/>
    </w:rPr>
  </w:style>
  <w:style w:type="paragraph" w:styleId="Gruformel">
    <w:name w:val="Closing"/>
    <w:basedOn w:val="Standard"/>
    <w:rsid w:val="001A1224"/>
    <w:pPr>
      <w:ind w:left="4252"/>
    </w:pPr>
  </w:style>
  <w:style w:type="paragraph" w:styleId="Kommentartext">
    <w:name w:val="annotation text"/>
    <w:basedOn w:val="Standard"/>
    <w:link w:val="KommentartextZchn"/>
    <w:rsid w:val="001A1224"/>
    <w:rPr>
      <w:sz w:val="20"/>
    </w:rPr>
  </w:style>
  <w:style w:type="paragraph" w:styleId="Datum">
    <w:name w:val="Date"/>
    <w:basedOn w:val="Standard"/>
    <w:next w:val="References"/>
    <w:rsid w:val="001A1224"/>
    <w:pPr>
      <w:spacing w:after="0"/>
      <w:ind w:left="5103" w:right="-567"/>
      <w:jc w:val="left"/>
    </w:pPr>
  </w:style>
  <w:style w:type="paragraph" w:customStyle="1" w:styleId="References">
    <w:name w:val="References"/>
    <w:basedOn w:val="Standard"/>
    <w:next w:val="AddressTR"/>
    <w:rsid w:val="001A1224"/>
    <w:pPr>
      <w:ind w:left="5103"/>
      <w:jc w:val="left"/>
    </w:pPr>
    <w:rPr>
      <w:sz w:val="20"/>
    </w:rPr>
  </w:style>
  <w:style w:type="paragraph" w:styleId="Dokumentstruktur">
    <w:name w:val="Document Map"/>
    <w:basedOn w:val="Standard"/>
    <w:semiHidden/>
    <w:rsid w:val="001A1224"/>
    <w:pPr>
      <w:shd w:val="clear" w:color="auto" w:fill="000080"/>
    </w:pPr>
    <w:rPr>
      <w:rFonts w:ascii="Tahoma" w:hAnsi="Tahoma"/>
    </w:rPr>
  </w:style>
  <w:style w:type="paragraph" w:customStyle="1" w:styleId="DoubSign">
    <w:name w:val="DoubSign"/>
    <w:basedOn w:val="Standard"/>
    <w:next w:val="Enclosures"/>
    <w:rsid w:val="001A1224"/>
    <w:pPr>
      <w:tabs>
        <w:tab w:val="left" w:pos="5103"/>
      </w:tabs>
      <w:spacing w:before="1200" w:after="0"/>
      <w:jc w:val="left"/>
    </w:pPr>
  </w:style>
  <w:style w:type="paragraph" w:customStyle="1" w:styleId="Enclosures">
    <w:name w:val="Enclosures"/>
    <w:basedOn w:val="Standard"/>
    <w:rsid w:val="001A1224"/>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1A1224"/>
    <w:rPr>
      <w:sz w:val="20"/>
    </w:rPr>
  </w:style>
  <w:style w:type="paragraph" w:styleId="Umschlagadresse">
    <w:name w:val="envelope address"/>
    <w:basedOn w:val="Standard"/>
    <w:rsid w:val="001A1224"/>
    <w:pPr>
      <w:framePr w:w="7920" w:h="1980" w:hRule="exact" w:hSpace="180" w:wrap="auto" w:hAnchor="page" w:xAlign="center" w:yAlign="bottom"/>
      <w:spacing w:after="0"/>
    </w:pPr>
  </w:style>
  <w:style w:type="paragraph" w:styleId="Umschlagabsenderadresse">
    <w:name w:val="envelope return"/>
    <w:basedOn w:val="Standard"/>
    <w:rsid w:val="001A1224"/>
    <w:pPr>
      <w:spacing w:after="0"/>
    </w:pPr>
    <w:rPr>
      <w:sz w:val="20"/>
    </w:rPr>
  </w:style>
  <w:style w:type="paragraph" w:styleId="Fuzeile">
    <w:name w:val="footer"/>
    <w:basedOn w:val="Standard"/>
    <w:link w:val="FuzeileZchn"/>
    <w:uiPriority w:val="99"/>
    <w:rsid w:val="001A1224"/>
    <w:pPr>
      <w:spacing w:after="0"/>
      <w:ind w:right="-567"/>
      <w:jc w:val="left"/>
    </w:pPr>
    <w:rPr>
      <w:rFonts w:ascii="Arial" w:hAnsi="Arial"/>
      <w:sz w:val="16"/>
    </w:rPr>
  </w:style>
  <w:style w:type="paragraph" w:styleId="Funotentext">
    <w:name w:val="footnote text"/>
    <w:basedOn w:val="Standard"/>
    <w:rsid w:val="001A1224"/>
    <w:pPr>
      <w:ind w:left="357" w:hanging="357"/>
    </w:pPr>
    <w:rPr>
      <w:sz w:val="20"/>
    </w:rPr>
  </w:style>
  <w:style w:type="paragraph" w:styleId="Kopfzeile">
    <w:name w:val="header"/>
    <w:basedOn w:val="Standard"/>
    <w:link w:val="KopfzeileZchn"/>
    <w:uiPriority w:val="99"/>
    <w:rsid w:val="001A1224"/>
    <w:pPr>
      <w:tabs>
        <w:tab w:val="center" w:pos="4153"/>
        <w:tab w:val="right" w:pos="8306"/>
      </w:tabs>
    </w:pPr>
  </w:style>
  <w:style w:type="paragraph" w:styleId="Index1">
    <w:name w:val="index 1"/>
    <w:basedOn w:val="Standard"/>
    <w:next w:val="Standard"/>
    <w:autoRedefine/>
    <w:semiHidden/>
    <w:rsid w:val="001A1224"/>
    <w:pPr>
      <w:ind w:left="240" w:hanging="240"/>
    </w:pPr>
  </w:style>
  <w:style w:type="paragraph" w:styleId="Index2">
    <w:name w:val="index 2"/>
    <w:basedOn w:val="Standard"/>
    <w:next w:val="Standard"/>
    <w:autoRedefine/>
    <w:semiHidden/>
    <w:rsid w:val="001A1224"/>
    <w:pPr>
      <w:ind w:left="480" w:hanging="240"/>
    </w:pPr>
  </w:style>
  <w:style w:type="paragraph" w:styleId="Index3">
    <w:name w:val="index 3"/>
    <w:basedOn w:val="Standard"/>
    <w:next w:val="Standard"/>
    <w:autoRedefine/>
    <w:semiHidden/>
    <w:rsid w:val="001A1224"/>
    <w:pPr>
      <w:ind w:left="720" w:hanging="240"/>
    </w:pPr>
  </w:style>
  <w:style w:type="paragraph" w:styleId="Index4">
    <w:name w:val="index 4"/>
    <w:basedOn w:val="Standard"/>
    <w:next w:val="Standard"/>
    <w:autoRedefine/>
    <w:semiHidden/>
    <w:rsid w:val="001A1224"/>
    <w:pPr>
      <w:ind w:left="960" w:hanging="240"/>
    </w:pPr>
  </w:style>
  <w:style w:type="paragraph" w:styleId="Index5">
    <w:name w:val="index 5"/>
    <w:basedOn w:val="Standard"/>
    <w:next w:val="Standard"/>
    <w:autoRedefine/>
    <w:semiHidden/>
    <w:rsid w:val="001A1224"/>
    <w:pPr>
      <w:ind w:left="1200" w:hanging="240"/>
    </w:pPr>
  </w:style>
  <w:style w:type="paragraph" w:styleId="Index6">
    <w:name w:val="index 6"/>
    <w:basedOn w:val="Standard"/>
    <w:next w:val="Standard"/>
    <w:autoRedefine/>
    <w:semiHidden/>
    <w:rsid w:val="001A1224"/>
    <w:pPr>
      <w:ind w:left="1440" w:hanging="240"/>
    </w:pPr>
  </w:style>
  <w:style w:type="paragraph" w:styleId="Index7">
    <w:name w:val="index 7"/>
    <w:basedOn w:val="Standard"/>
    <w:next w:val="Standard"/>
    <w:autoRedefine/>
    <w:semiHidden/>
    <w:rsid w:val="001A1224"/>
    <w:pPr>
      <w:ind w:left="1680" w:hanging="240"/>
    </w:pPr>
  </w:style>
  <w:style w:type="paragraph" w:styleId="Index8">
    <w:name w:val="index 8"/>
    <w:basedOn w:val="Standard"/>
    <w:next w:val="Standard"/>
    <w:autoRedefine/>
    <w:semiHidden/>
    <w:rsid w:val="001A1224"/>
    <w:pPr>
      <w:ind w:left="1920" w:hanging="240"/>
    </w:pPr>
  </w:style>
  <w:style w:type="paragraph" w:styleId="Index9">
    <w:name w:val="index 9"/>
    <w:basedOn w:val="Standard"/>
    <w:next w:val="Standard"/>
    <w:autoRedefine/>
    <w:semiHidden/>
    <w:rsid w:val="001A1224"/>
    <w:pPr>
      <w:ind w:left="2160" w:hanging="240"/>
    </w:pPr>
  </w:style>
  <w:style w:type="paragraph" w:styleId="Indexberschrift">
    <w:name w:val="index heading"/>
    <w:basedOn w:val="Standard"/>
    <w:next w:val="Index1"/>
    <w:semiHidden/>
    <w:rsid w:val="001A1224"/>
    <w:rPr>
      <w:rFonts w:ascii="Arial" w:hAnsi="Arial"/>
      <w:b/>
    </w:rPr>
  </w:style>
  <w:style w:type="paragraph" w:styleId="Liste">
    <w:name w:val="List"/>
    <w:basedOn w:val="Standard"/>
    <w:rsid w:val="001A1224"/>
    <w:pPr>
      <w:ind w:left="283" w:hanging="283"/>
    </w:pPr>
  </w:style>
  <w:style w:type="paragraph" w:styleId="Liste2">
    <w:name w:val="List 2"/>
    <w:basedOn w:val="Standard"/>
    <w:rsid w:val="001A1224"/>
    <w:pPr>
      <w:ind w:left="566" w:hanging="283"/>
    </w:pPr>
  </w:style>
  <w:style w:type="paragraph" w:styleId="Liste3">
    <w:name w:val="List 3"/>
    <w:basedOn w:val="Standard"/>
    <w:rsid w:val="001A1224"/>
    <w:pPr>
      <w:ind w:left="849" w:hanging="283"/>
    </w:pPr>
  </w:style>
  <w:style w:type="paragraph" w:styleId="Liste4">
    <w:name w:val="List 4"/>
    <w:basedOn w:val="Standard"/>
    <w:rsid w:val="001A1224"/>
    <w:pPr>
      <w:ind w:left="1132" w:hanging="283"/>
    </w:pPr>
  </w:style>
  <w:style w:type="paragraph" w:styleId="Liste5">
    <w:name w:val="List 5"/>
    <w:basedOn w:val="Standard"/>
    <w:rsid w:val="001A1224"/>
    <w:pPr>
      <w:ind w:left="1415" w:hanging="283"/>
    </w:pPr>
  </w:style>
  <w:style w:type="paragraph" w:styleId="Aufzhlungszeichen">
    <w:name w:val="List Bullet"/>
    <w:basedOn w:val="Standard"/>
    <w:rsid w:val="001A1224"/>
    <w:pPr>
      <w:numPr>
        <w:numId w:val="4"/>
      </w:numPr>
    </w:pPr>
  </w:style>
  <w:style w:type="paragraph" w:styleId="Aufzhlungszeichen2">
    <w:name w:val="List Bullet 2"/>
    <w:basedOn w:val="Text2"/>
    <w:rsid w:val="001A1224"/>
    <w:pPr>
      <w:numPr>
        <w:numId w:val="6"/>
      </w:numPr>
      <w:tabs>
        <w:tab w:val="clear" w:pos="2302"/>
      </w:tabs>
    </w:pPr>
  </w:style>
  <w:style w:type="paragraph" w:styleId="Aufzhlungszeichen3">
    <w:name w:val="List Bullet 3"/>
    <w:basedOn w:val="Text3"/>
    <w:rsid w:val="001A1224"/>
    <w:pPr>
      <w:numPr>
        <w:numId w:val="7"/>
      </w:numPr>
      <w:tabs>
        <w:tab w:val="clear" w:pos="2302"/>
      </w:tabs>
    </w:pPr>
  </w:style>
  <w:style w:type="paragraph" w:styleId="Aufzhlungszeichen4">
    <w:name w:val="List Bullet 4"/>
    <w:basedOn w:val="Text4"/>
    <w:rsid w:val="001A1224"/>
    <w:pPr>
      <w:numPr>
        <w:numId w:val="8"/>
      </w:numPr>
      <w:tabs>
        <w:tab w:val="clear" w:pos="2302"/>
      </w:tabs>
    </w:pPr>
  </w:style>
  <w:style w:type="paragraph" w:styleId="Aufzhlungszeichen5">
    <w:name w:val="List Bullet 5"/>
    <w:basedOn w:val="Standard"/>
    <w:autoRedefine/>
    <w:rsid w:val="001A1224"/>
    <w:pPr>
      <w:numPr>
        <w:numId w:val="1"/>
      </w:numPr>
    </w:pPr>
  </w:style>
  <w:style w:type="paragraph" w:styleId="Listenfortsetzung">
    <w:name w:val="List Continue"/>
    <w:basedOn w:val="Standard"/>
    <w:rsid w:val="001A1224"/>
    <w:pPr>
      <w:spacing w:after="120"/>
      <w:ind w:left="283"/>
    </w:pPr>
  </w:style>
  <w:style w:type="paragraph" w:styleId="Listenfortsetzung2">
    <w:name w:val="List Continue 2"/>
    <w:basedOn w:val="Standard"/>
    <w:rsid w:val="001A1224"/>
    <w:pPr>
      <w:spacing w:after="120"/>
      <w:ind w:left="566"/>
    </w:pPr>
  </w:style>
  <w:style w:type="paragraph" w:styleId="Listenfortsetzung3">
    <w:name w:val="List Continue 3"/>
    <w:basedOn w:val="Standard"/>
    <w:rsid w:val="001A1224"/>
    <w:pPr>
      <w:spacing w:after="120"/>
      <w:ind w:left="849"/>
    </w:pPr>
  </w:style>
  <w:style w:type="paragraph" w:styleId="Listenfortsetzung4">
    <w:name w:val="List Continue 4"/>
    <w:basedOn w:val="Standard"/>
    <w:rsid w:val="001A1224"/>
    <w:pPr>
      <w:spacing w:after="120"/>
      <w:ind w:left="1132"/>
    </w:pPr>
  </w:style>
  <w:style w:type="paragraph" w:styleId="Listenfortsetzung5">
    <w:name w:val="List Continue 5"/>
    <w:basedOn w:val="Standard"/>
    <w:rsid w:val="001A1224"/>
    <w:pPr>
      <w:spacing w:after="120"/>
      <w:ind w:left="1415"/>
    </w:pPr>
  </w:style>
  <w:style w:type="paragraph" w:styleId="Listennummer">
    <w:name w:val="List Number"/>
    <w:basedOn w:val="Standard"/>
    <w:rsid w:val="001A1224"/>
    <w:pPr>
      <w:numPr>
        <w:numId w:val="14"/>
      </w:numPr>
    </w:pPr>
  </w:style>
  <w:style w:type="paragraph" w:styleId="Listennummer2">
    <w:name w:val="List Number 2"/>
    <w:basedOn w:val="Text2"/>
    <w:rsid w:val="001A1224"/>
    <w:pPr>
      <w:numPr>
        <w:numId w:val="16"/>
      </w:numPr>
      <w:tabs>
        <w:tab w:val="clear" w:pos="2302"/>
      </w:tabs>
    </w:pPr>
  </w:style>
  <w:style w:type="paragraph" w:styleId="Listennummer3">
    <w:name w:val="List Number 3"/>
    <w:basedOn w:val="Text3"/>
    <w:rsid w:val="001A1224"/>
    <w:pPr>
      <w:numPr>
        <w:numId w:val="17"/>
      </w:numPr>
      <w:tabs>
        <w:tab w:val="clear" w:pos="2302"/>
      </w:tabs>
    </w:pPr>
  </w:style>
  <w:style w:type="paragraph" w:styleId="Listennummer4">
    <w:name w:val="List Number 4"/>
    <w:basedOn w:val="Text4"/>
    <w:rsid w:val="001A1224"/>
    <w:pPr>
      <w:numPr>
        <w:numId w:val="18"/>
      </w:numPr>
      <w:tabs>
        <w:tab w:val="clear" w:pos="2302"/>
      </w:tabs>
    </w:pPr>
  </w:style>
  <w:style w:type="paragraph" w:styleId="Listennummer5">
    <w:name w:val="List Number 5"/>
    <w:basedOn w:val="Standard"/>
    <w:rsid w:val="001A1224"/>
    <w:pPr>
      <w:numPr>
        <w:numId w:val="2"/>
      </w:numPr>
    </w:pPr>
  </w:style>
  <w:style w:type="paragraph" w:styleId="Makrotext">
    <w:name w:val="macro"/>
    <w:semiHidden/>
    <w:rsid w:val="001A12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1A1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1A1224"/>
    <w:pPr>
      <w:ind w:left="720"/>
    </w:pPr>
  </w:style>
  <w:style w:type="paragraph" w:styleId="Fu-Endnotenberschrift">
    <w:name w:val="Note Heading"/>
    <w:basedOn w:val="Standard"/>
    <w:next w:val="Standard"/>
    <w:rsid w:val="001A1224"/>
  </w:style>
  <w:style w:type="paragraph" w:customStyle="1" w:styleId="NoteHead">
    <w:name w:val="NoteHead"/>
    <w:basedOn w:val="Standard"/>
    <w:next w:val="Subject"/>
    <w:rsid w:val="001A1224"/>
    <w:pPr>
      <w:spacing w:before="720" w:after="720"/>
      <w:jc w:val="center"/>
    </w:pPr>
    <w:rPr>
      <w:b/>
      <w:smallCaps/>
    </w:rPr>
  </w:style>
  <w:style w:type="paragraph" w:customStyle="1" w:styleId="Subject">
    <w:name w:val="Subject"/>
    <w:basedOn w:val="Standard"/>
    <w:next w:val="Standard"/>
    <w:rsid w:val="001A1224"/>
    <w:pPr>
      <w:spacing w:after="480"/>
      <w:ind w:left="1531" w:hanging="1531"/>
      <w:jc w:val="left"/>
    </w:pPr>
    <w:rPr>
      <w:b/>
    </w:rPr>
  </w:style>
  <w:style w:type="paragraph" w:customStyle="1" w:styleId="NoteList">
    <w:name w:val="NoteList"/>
    <w:basedOn w:val="Standard"/>
    <w:next w:val="Subject"/>
    <w:rsid w:val="001A1224"/>
    <w:pPr>
      <w:tabs>
        <w:tab w:val="left" w:pos="5823"/>
      </w:tabs>
      <w:spacing w:before="720" w:after="720"/>
      <w:ind w:left="5104" w:hanging="3119"/>
      <w:jc w:val="left"/>
    </w:pPr>
    <w:rPr>
      <w:b/>
      <w:smallCaps/>
    </w:rPr>
  </w:style>
  <w:style w:type="paragraph" w:customStyle="1" w:styleId="NumPar1">
    <w:name w:val="NumPar 1"/>
    <w:basedOn w:val="berschrift1"/>
    <w:next w:val="Text1"/>
    <w:rsid w:val="001A1224"/>
    <w:pPr>
      <w:keepNext w:val="0"/>
      <w:spacing w:before="0"/>
      <w:outlineLvl w:val="9"/>
    </w:pPr>
    <w:rPr>
      <w:b w:val="0"/>
      <w:smallCaps w:val="0"/>
    </w:rPr>
  </w:style>
  <w:style w:type="paragraph" w:customStyle="1" w:styleId="NumPar2">
    <w:name w:val="NumPar 2"/>
    <w:basedOn w:val="berschrift2"/>
    <w:next w:val="Text2"/>
    <w:rsid w:val="001A1224"/>
    <w:pPr>
      <w:keepNext w:val="0"/>
      <w:outlineLvl w:val="9"/>
    </w:pPr>
    <w:rPr>
      <w:b w:val="0"/>
    </w:rPr>
  </w:style>
  <w:style w:type="paragraph" w:customStyle="1" w:styleId="NumPar3">
    <w:name w:val="NumPar 3"/>
    <w:basedOn w:val="berschrift3"/>
    <w:next w:val="Text3"/>
    <w:rsid w:val="001A1224"/>
    <w:pPr>
      <w:keepNext w:val="0"/>
      <w:outlineLvl w:val="9"/>
    </w:pPr>
    <w:rPr>
      <w:i w:val="0"/>
    </w:rPr>
  </w:style>
  <w:style w:type="paragraph" w:customStyle="1" w:styleId="NumPar4">
    <w:name w:val="NumPar 4"/>
    <w:basedOn w:val="berschrift4"/>
    <w:next w:val="Text4"/>
    <w:rsid w:val="001A1224"/>
    <w:pPr>
      <w:keepNext w:val="0"/>
      <w:outlineLvl w:val="9"/>
    </w:pPr>
  </w:style>
  <w:style w:type="paragraph" w:customStyle="1" w:styleId="PartTitle">
    <w:name w:val="PartTitle"/>
    <w:basedOn w:val="Standard"/>
    <w:next w:val="ChapterTitle"/>
    <w:rsid w:val="001A1224"/>
    <w:pPr>
      <w:keepNext/>
      <w:pageBreakBefore/>
      <w:spacing w:after="480"/>
      <w:jc w:val="center"/>
    </w:pPr>
    <w:rPr>
      <w:b/>
      <w:sz w:val="36"/>
    </w:rPr>
  </w:style>
  <w:style w:type="paragraph" w:styleId="NurText">
    <w:name w:val="Plain Text"/>
    <w:basedOn w:val="Standard"/>
    <w:rsid w:val="001A1224"/>
    <w:rPr>
      <w:rFonts w:ascii="Courier New" w:hAnsi="Courier New"/>
      <w:sz w:val="20"/>
    </w:rPr>
  </w:style>
  <w:style w:type="paragraph" w:styleId="Anrede">
    <w:name w:val="Salutation"/>
    <w:basedOn w:val="Standard"/>
    <w:next w:val="Standard"/>
    <w:rsid w:val="001A1224"/>
  </w:style>
  <w:style w:type="paragraph" w:styleId="Unterschrift">
    <w:name w:val="Signature"/>
    <w:basedOn w:val="Standard"/>
    <w:next w:val="Enclosures"/>
    <w:rsid w:val="001A1224"/>
    <w:pPr>
      <w:tabs>
        <w:tab w:val="left" w:pos="5103"/>
      </w:tabs>
      <w:spacing w:before="1200" w:after="0"/>
      <w:ind w:left="5103"/>
      <w:jc w:val="center"/>
    </w:pPr>
  </w:style>
  <w:style w:type="paragraph" w:styleId="Untertitel">
    <w:name w:val="Subtitle"/>
    <w:basedOn w:val="Standard"/>
    <w:rsid w:val="001A1224"/>
    <w:pPr>
      <w:spacing w:after="60"/>
      <w:jc w:val="center"/>
      <w:outlineLvl w:val="1"/>
    </w:pPr>
    <w:rPr>
      <w:rFonts w:ascii="Arial" w:hAnsi="Arial"/>
    </w:rPr>
  </w:style>
  <w:style w:type="paragraph" w:customStyle="1" w:styleId="SubTitle1">
    <w:name w:val="SubTitle 1"/>
    <w:basedOn w:val="Standard"/>
    <w:next w:val="SubTitle2"/>
    <w:rsid w:val="001A1224"/>
    <w:pPr>
      <w:jc w:val="center"/>
    </w:pPr>
    <w:rPr>
      <w:b/>
      <w:sz w:val="40"/>
    </w:rPr>
  </w:style>
  <w:style w:type="paragraph" w:customStyle="1" w:styleId="SubTitle2">
    <w:name w:val="SubTitle 2"/>
    <w:basedOn w:val="Standard"/>
    <w:rsid w:val="001A1224"/>
    <w:pPr>
      <w:jc w:val="center"/>
    </w:pPr>
    <w:rPr>
      <w:b/>
      <w:sz w:val="32"/>
    </w:rPr>
  </w:style>
  <w:style w:type="paragraph" w:styleId="Rechtsgrundlagenverzeichnis">
    <w:name w:val="table of authorities"/>
    <w:basedOn w:val="Standard"/>
    <w:next w:val="Standard"/>
    <w:semiHidden/>
    <w:rsid w:val="001A1224"/>
    <w:pPr>
      <w:ind w:left="240" w:hanging="240"/>
    </w:pPr>
  </w:style>
  <w:style w:type="paragraph" w:styleId="Abbildungsverzeichnis">
    <w:name w:val="table of figures"/>
    <w:basedOn w:val="Standard"/>
    <w:next w:val="Standard"/>
    <w:semiHidden/>
    <w:rsid w:val="001A1224"/>
    <w:pPr>
      <w:ind w:left="480" w:hanging="480"/>
    </w:pPr>
  </w:style>
  <w:style w:type="paragraph" w:styleId="Titel">
    <w:name w:val="Title"/>
    <w:basedOn w:val="Standard"/>
    <w:next w:val="SubTitle1"/>
    <w:rsid w:val="001A1224"/>
    <w:pPr>
      <w:spacing w:after="480"/>
      <w:jc w:val="center"/>
    </w:pPr>
    <w:rPr>
      <w:b/>
      <w:kern w:val="28"/>
      <w:sz w:val="48"/>
    </w:rPr>
  </w:style>
  <w:style w:type="paragraph" w:styleId="RGV-berschrift">
    <w:name w:val="toa heading"/>
    <w:basedOn w:val="Standard"/>
    <w:next w:val="Standard"/>
    <w:semiHidden/>
    <w:rsid w:val="001A1224"/>
    <w:pPr>
      <w:spacing w:before="120"/>
    </w:pPr>
    <w:rPr>
      <w:rFonts w:ascii="Arial" w:hAnsi="Arial"/>
      <w:b/>
    </w:rPr>
  </w:style>
  <w:style w:type="paragraph" w:styleId="Verzeichnis1">
    <w:name w:val="toc 1"/>
    <w:basedOn w:val="Standard"/>
    <w:next w:val="Standard"/>
    <w:semiHidden/>
    <w:rsid w:val="001A1224"/>
    <w:pPr>
      <w:tabs>
        <w:tab w:val="right" w:leader="dot" w:pos="8640"/>
      </w:tabs>
      <w:spacing w:before="120" w:after="120"/>
      <w:ind w:left="482" w:right="720" w:hanging="482"/>
    </w:pPr>
    <w:rPr>
      <w:caps/>
    </w:rPr>
  </w:style>
  <w:style w:type="paragraph" w:styleId="Verzeichnis2">
    <w:name w:val="toc 2"/>
    <w:basedOn w:val="Standard"/>
    <w:next w:val="Standard"/>
    <w:semiHidden/>
    <w:rsid w:val="001A1224"/>
    <w:pPr>
      <w:tabs>
        <w:tab w:val="right" w:leader="dot" w:pos="8640"/>
      </w:tabs>
      <w:spacing w:before="60" w:after="60"/>
      <w:ind w:left="1077" w:right="720" w:hanging="595"/>
    </w:pPr>
  </w:style>
  <w:style w:type="paragraph" w:styleId="Verzeichnis3">
    <w:name w:val="toc 3"/>
    <w:basedOn w:val="Standard"/>
    <w:next w:val="Standard"/>
    <w:semiHidden/>
    <w:rsid w:val="001A1224"/>
    <w:pPr>
      <w:tabs>
        <w:tab w:val="right" w:leader="dot" w:pos="8640"/>
      </w:tabs>
      <w:spacing w:before="60" w:after="60"/>
      <w:ind w:left="1916" w:right="720" w:hanging="839"/>
    </w:pPr>
  </w:style>
  <w:style w:type="paragraph" w:styleId="Verzeichnis4">
    <w:name w:val="toc 4"/>
    <w:basedOn w:val="Standard"/>
    <w:next w:val="Standard"/>
    <w:semiHidden/>
    <w:rsid w:val="001A1224"/>
    <w:pPr>
      <w:tabs>
        <w:tab w:val="right" w:leader="dot" w:pos="8641"/>
      </w:tabs>
      <w:spacing w:before="60" w:after="60"/>
      <w:ind w:left="2880" w:right="720" w:hanging="964"/>
    </w:pPr>
  </w:style>
  <w:style w:type="paragraph" w:styleId="Verzeichnis5">
    <w:name w:val="toc 5"/>
    <w:basedOn w:val="Standard"/>
    <w:next w:val="Standard"/>
    <w:semiHidden/>
    <w:rsid w:val="001A1224"/>
    <w:pPr>
      <w:tabs>
        <w:tab w:val="right" w:leader="dot" w:pos="8641"/>
      </w:tabs>
      <w:spacing w:before="240" w:after="120"/>
      <w:ind w:right="720"/>
    </w:pPr>
    <w:rPr>
      <w:caps/>
    </w:rPr>
  </w:style>
  <w:style w:type="paragraph" w:styleId="Verzeichnis6">
    <w:name w:val="toc 6"/>
    <w:basedOn w:val="Standard"/>
    <w:next w:val="Standard"/>
    <w:autoRedefine/>
    <w:semiHidden/>
    <w:rsid w:val="001A1224"/>
    <w:pPr>
      <w:ind w:left="1200"/>
    </w:pPr>
  </w:style>
  <w:style w:type="paragraph" w:styleId="Verzeichnis7">
    <w:name w:val="toc 7"/>
    <w:basedOn w:val="Standard"/>
    <w:next w:val="Standard"/>
    <w:autoRedefine/>
    <w:semiHidden/>
    <w:rsid w:val="001A1224"/>
    <w:pPr>
      <w:ind w:left="1440"/>
    </w:pPr>
  </w:style>
  <w:style w:type="paragraph" w:styleId="Verzeichnis8">
    <w:name w:val="toc 8"/>
    <w:basedOn w:val="Standard"/>
    <w:next w:val="Standard"/>
    <w:autoRedefine/>
    <w:semiHidden/>
    <w:rsid w:val="001A1224"/>
    <w:pPr>
      <w:ind w:left="1680"/>
    </w:pPr>
  </w:style>
  <w:style w:type="paragraph" w:styleId="Verzeichnis9">
    <w:name w:val="toc 9"/>
    <w:basedOn w:val="Standard"/>
    <w:next w:val="Standard"/>
    <w:autoRedefine/>
    <w:semiHidden/>
    <w:rsid w:val="001A1224"/>
    <w:pPr>
      <w:ind w:left="1920"/>
    </w:pPr>
  </w:style>
  <w:style w:type="paragraph" w:customStyle="1" w:styleId="YReferences">
    <w:name w:val="YReferences"/>
    <w:basedOn w:val="Standard"/>
    <w:next w:val="Standard"/>
    <w:rsid w:val="001A1224"/>
    <w:pPr>
      <w:spacing w:after="480"/>
      <w:ind w:left="1531" w:hanging="1531"/>
    </w:pPr>
  </w:style>
  <w:style w:type="paragraph" w:customStyle="1" w:styleId="ListBullet1">
    <w:name w:val="List Bullet 1"/>
    <w:basedOn w:val="Text1"/>
    <w:rsid w:val="001A1224"/>
    <w:pPr>
      <w:numPr>
        <w:numId w:val="5"/>
      </w:numPr>
    </w:pPr>
  </w:style>
  <w:style w:type="paragraph" w:customStyle="1" w:styleId="ListDash">
    <w:name w:val="List Dash"/>
    <w:basedOn w:val="Standard"/>
    <w:rsid w:val="001A1224"/>
    <w:pPr>
      <w:numPr>
        <w:numId w:val="9"/>
      </w:numPr>
    </w:pPr>
  </w:style>
  <w:style w:type="paragraph" w:customStyle="1" w:styleId="ListDash1">
    <w:name w:val="List Dash 1"/>
    <w:basedOn w:val="Text1"/>
    <w:rsid w:val="001A1224"/>
    <w:pPr>
      <w:numPr>
        <w:numId w:val="10"/>
      </w:numPr>
    </w:pPr>
  </w:style>
  <w:style w:type="paragraph" w:customStyle="1" w:styleId="ListDash2">
    <w:name w:val="List Dash 2"/>
    <w:basedOn w:val="Text2"/>
    <w:rsid w:val="001A1224"/>
    <w:pPr>
      <w:numPr>
        <w:numId w:val="11"/>
      </w:numPr>
      <w:tabs>
        <w:tab w:val="clear" w:pos="2302"/>
      </w:tabs>
    </w:pPr>
  </w:style>
  <w:style w:type="paragraph" w:customStyle="1" w:styleId="ListDash3">
    <w:name w:val="List Dash 3"/>
    <w:basedOn w:val="Text3"/>
    <w:rsid w:val="001A1224"/>
    <w:pPr>
      <w:numPr>
        <w:numId w:val="12"/>
      </w:numPr>
      <w:tabs>
        <w:tab w:val="clear" w:pos="2302"/>
      </w:tabs>
    </w:pPr>
  </w:style>
  <w:style w:type="paragraph" w:customStyle="1" w:styleId="ListDash4">
    <w:name w:val="List Dash 4"/>
    <w:basedOn w:val="Text4"/>
    <w:rsid w:val="001A1224"/>
    <w:pPr>
      <w:numPr>
        <w:numId w:val="13"/>
      </w:numPr>
      <w:tabs>
        <w:tab w:val="clear" w:pos="2302"/>
      </w:tabs>
    </w:pPr>
  </w:style>
  <w:style w:type="paragraph" w:customStyle="1" w:styleId="ListNumberLevel2">
    <w:name w:val="List Number (Level 2)"/>
    <w:basedOn w:val="Standard"/>
    <w:rsid w:val="001A1224"/>
    <w:pPr>
      <w:numPr>
        <w:ilvl w:val="1"/>
        <w:numId w:val="14"/>
      </w:numPr>
    </w:pPr>
  </w:style>
  <w:style w:type="paragraph" w:customStyle="1" w:styleId="ListNumberLevel3">
    <w:name w:val="List Number (Level 3)"/>
    <w:basedOn w:val="Standard"/>
    <w:rsid w:val="001A1224"/>
    <w:pPr>
      <w:numPr>
        <w:ilvl w:val="2"/>
        <w:numId w:val="14"/>
      </w:numPr>
    </w:pPr>
  </w:style>
  <w:style w:type="paragraph" w:customStyle="1" w:styleId="ListNumberLevel4">
    <w:name w:val="List Number (Level 4)"/>
    <w:basedOn w:val="Standard"/>
    <w:rsid w:val="001A1224"/>
    <w:pPr>
      <w:numPr>
        <w:ilvl w:val="3"/>
        <w:numId w:val="14"/>
      </w:numPr>
    </w:pPr>
  </w:style>
  <w:style w:type="paragraph" w:customStyle="1" w:styleId="ListNumber1">
    <w:name w:val="List Number 1"/>
    <w:basedOn w:val="Text1"/>
    <w:rsid w:val="001A1224"/>
    <w:pPr>
      <w:numPr>
        <w:numId w:val="15"/>
      </w:numPr>
    </w:pPr>
  </w:style>
  <w:style w:type="paragraph" w:customStyle="1" w:styleId="ListNumber1Level2">
    <w:name w:val="List Number 1 (Level 2)"/>
    <w:basedOn w:val="Text1"/>
    <w:rsid w:val="001A1224"/>
    <w:pPr>
      <w:numPr>
        <w:ilvl w:val="1"/>
        <w:numId w:val="15"/>
      </w:numPr>
    </w:pPr>
  </w:style>
  <w:style w:type="paragraph" w:customStyle="1" w:styleId="ListNumber1Level3">
    <w:name w:val="List Number 1 (Level 3)"/>
    <w:basedOn w:val="Text1"/>
    <w:rsid w:val="001A1224"/>
    <w:pPr>
      <w:numPr>
        <w:ilvl w:val="2"/>
        <w:numId w:val="15"/>
      </w:numPr>
    </w:pPr>
  </w:style>
  <w:style w:type="paragraph" w:customStyle="1" w:styleId="ListNumber1Level4">
    <w:name w:val="List Number 1 (Level 4)"/>
    <w:basedOn w:val="Text1"/>
    <w:rsid w:val="001A1224"/>
    <w:pPr>
      <w:numPr>
        <w:ilvl w:val="3"/>
        <w:numId w:val="15"/>
      </w:numPr>
    </w:pPr>
  </w:style>
  <w:style w:type="paragraph" w:customStyle="1" w:styleId="ListNumber2Level2">
    <w:name w:val="List Number 2 (Level 2)"/>
    <w:basedOn w:val="Text2"/>
    <w:rsid w:val="001A1224"/>
    <w:pPr>
      <w:numPr>
        <w:ilvl w:val="1"/>
        <w:numId w:val="16"/>
      </w:numPr>
      <w:tabs>
        <w:tab w:val="clear" w:pos="2302"/>
      </w:tabs>
    </w:pPr>
  </w:style>
  <w:style w:type="paragraph" w:customStyle="1" w:styleId="ListNumber2Level3">
    <w:name w:val="List Number 2 (Level 3)"/>
    <w:basedOn w:val="Text2"/>
    <w:rsid w:val="001A1224"/>
    <w:pPr>
      <w:numPr>
        <w:ilvl w:val="2"/>
        <w:numId w:val="16"/>
      </w:numPr>
      <w:tabs>
        <w:tab w:val="clear" w:pos="2302"/>
      </w:tabs>
    </w:pPr>
  </w:style>
  <w:style w:type="paragraph" w:customStyle="1" w:styleId="ListNumber2Level4">
    <w:name w:val="List Number 2 (Level 4)"/>
    <w:basedOn w:val="Text2"/>
    <w:rsid w:val="001A1224"/>
    <w:pPr>
      <w:numPr>
        <w:ilvl w:val="3"/>
        <w:numId w:val="16"/>
      </w:numPr>
      <w:tabs>
        <w:tab w:val="clear" w:pos="2302"/>
      </w:tabs>
    </w:pPr>
  </w:style>
  <w:style w:type="paragraph" w:customStyle="1" w:styleId="ListNumber3Level2">
    <w:name w:val="List Number 3 (Level 2)"/>
    <w:basedOn w:val="Text3"/>
    <w:rsid w:val="001A1224"/>
    <w:pPr>
      <w:numPr>
        <w:ilvl w:val="1"/>
        <w:numId w:val="17"/>
      </w:numPr>
      <w:tabs>
        <w:tab w:val="clear" w:pos="2302"/>
      </w:tabs>
    </w:pPr>
  </w:style>
  <w:style w:type="paragraph" w:customStyle="1" w:styleId="ListNumber3Level3">
    <w:name w:val="List Number 3 (Level 3)"/>
    <w:basedOn w:val="Text3"/>
    <w:rsid w:val="001A1224"/>
    <w:pPr>
      <w:numPr>
        <w:ilvl w:val="2"/>
        <w:numId w:val="17"/>
      </w:numPr>
      <w:tabs>
        <w:tab w:val="clear" w:pos="2302"/>
      </w:tabs>
    </w:pPr>
  </w:style>
  <w:style w:type="paragraph" w:customStyle="1" w:styleId="ListNumber3Level4">
    <w:name w:val="List Number 3 (Level 4)"/>
    <w:basedOn w:val="Text3"/>
    <w:rsid w:val="001A1224"/>
    <w:pPr>
      <w:numPr>
        <w:ilvl w:val="3"/>
        <w:numId w:val="17"/>
      </w:numPr>
      <w:tabs>
        <w:tab w:val="clear" w:pos="2302"/>
      </w:tabs>
    </w:pPr>
  </w:style>
  <w:style w:type="paragraph" w:customStyle="1" w:styleId="ListNumber4Level2">
    <w:name w:val="List Number 4 (Level 2)"/>
    <w:basedOn w:val="Text4"/>
    <w:rsid w:val="001A1224"/>
    <w:pPr>
      <w:numPr>
        <w:ilvl w:val="1"/>
        <w:numId w:val="18"/>
      </w:numPr>
      <w:tabs>
        <w:tab w:val="clear" w:pos="2302"/>
      </w:tabs>
    </w:pPr>
  </w:style>
  <w:style w:type="paragraph" w:customStyle="1" w:styleId="ListNumber4Level3">
    <w:name w:val="List Number 4 (Level 3)"/>
    <w:basedOn w:val="Text4"/>
    <w:rsid w:val="001A1224"/>
    <w:pPr>
      <w:numPr>
        <w:ilvl w:val="2"/>
        <w:numId w:val="18"/>
      </w:numPr>
      <w:tabs>
        <w:tab w:val="clear" w:pos="2302"/>
      </w:tabs>
    </w:pPr>
  </w:style>
  <w:style w:type="paragraph" w:customStyle="1" w:styleId="ListNumber4Level4">
    <w:name w:val="List Number 4 (Level 4)"/>
    <w:basedOn w:val="Text4"/>
    <w:rsid w:val="001A1224"/>
    <w:pPr>
      <w:numPr>
        <w:ilvl w:val="3"/>
        <w:numId w:val="18"/>
      </w:numPr>
      <w:tabs>
        <w:tab w:val="clear" w:pos="2302"/>
      </w:tabs>
    </w:pPr>
  </w:style>
  <w:style w:type="paragraph" w:styleId="Inhaltsverzeichnisberschrift">
    <w:name w:val="TOC Heading"/>
    <w:basedOn w:val="Standard"/>
    <w:next w:val="Standard"/>
    <w:rsid w:val="001A1224"/>
    <w:pPr>
      <w:keepNext/>
      <w:spacing w:before="240"/>
      <w:jc w:val="center"/>
    </w:pPr>
    <w:rPr>
      <w:b/>
    </w:rPr>
  </w:style>
  <w:style w:type="paragraph" w:customStyle="1" w:styleId="Contact">
    <w:name w:val="Contact"/>
    <w:basedOn w:val="Standard"/>
    <w:next w:val="Standard"/>
    <w:rsid w:val="001A1224"/>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o@uni-frankfur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sharepoint/v3/fields"/>
    <ds:schemaRef ds:uri="0e52a87e-fa0e-4867-9149-5c43122db7fb"/>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3F4FB-777D-4316-A9BA-F0627C8C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371</Words>
  <Characters>2453</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Brucker, Uta</cp:lastModifiedBy>
  <cp:revision>4</cp:revision>
  <cp:lastPrinted>2013-11-06T08:46:00Z</cp:lastPrinted>
  <dcterms:created xsi:type="dcterms:W3CDTF">2019-06-24T10:54:00Z</dcterms:created>
  <dcterms:modified xsi:type="dcterms:W3CDTF">2019-07-25T14:42:00Z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