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D3F" w:rsidRDefault="00E20D3F">
      <w:pPr>
        <w:pStyle w:val="berschri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Antrag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auf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Förderung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eines</w:t>
      </w:r>
    </w:p>
    <w:p w:rsidR="00E20D3F" w:rsidRDefault="00E20D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Projektes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zur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Lehrverbesserung</w:t>
      </w:r>
    </w:p>
    <w:p w:rsidR="00E20D3F" w:rsidRDefault="005C7A1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im </w:t>
      </w:r>
      <w:r w:rsidR="00E20D3F">
        <w:rPr>
          <w:rFonts w:ascii="Arial" w:hAnsi="Arial" w:cs="Arial"/>
          <w:b/>
          <w:sz w:val="28"/>
          <w:szCs w:val="28"/>
        </w:rPr>
        <w:t>Förderzeitraum</w:t>
      </w:r>
      <w:r w:rsidR="00E20D3F">
        <w:rPr>
          <w:rFonts w:ascii="Arial" w:eastAsia="Arial" w:hAnsi="Arial" w:cs="Arial"/>
          <w:b/>
          <w:sz w:val="28"/>
          <w:szCs w:val="28"/>
        </w:rPr>
        <w:t xml:space="preserve"> </w:t>
      </w:r>
      <w:r w:rsidR="00F90C8B" w:rsidRPr="00F90C8B">
        <w:rPr>
          <w:rFonts w:ascii="Arial" w:hAnsi="Arial" w:cs="Arial"/>
          <w:b/>
          <w:sz w:val="28"/>
          <w:szCs w:val="28"/>
          <w:shd w:val="clear" w:color="auto" w:fill="C0C0C0"/>
        </w:rPr>
        <w:t>Jahr</w:t>
      </w:r>
    </w:p>
    <w:p w:rsidR="00E20D3F" w:rsidRDefault="00E20D3F">
      <w:pPr>
        <w:jc w:val="center"/>
        <w:rPr>
          <w:rFonts w:ascii="Arial" w:hAnsi="Arial" w:cs="Arial"/>
          <w:b/>
          <w:sz w:val="28"/>
          <w:szCs w:val="28"/>
        </w:rPr>
      </w:pPr>
    </w:p>
    <w:p w:rsidR="00E20D3F" w:rsidRDefault="00E20D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am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Fachbereich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Medizin</w:t>
      </w:r>
    </w:p>
    <w:p w:rsidR="00E20D3F" w:rsidRDefault="00E20D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der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Johann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8"/>
        </w:rPr>
        <w:t>Wolfgang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Goethe-Universität</w:t>
      </w:r>
      <w:proofErr w:type="gramEnd"/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Frankfurt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am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Main</w:t>
      </w:r>
    </w:p>
    <w:p w:rsidR="00E20D3F" w:rsidRDefault="00E20D3F">
      <w:pPr>
        <w:jc w:val="center"/>
        <w:rPr>
          <w:rFonts w:ascii="Arial" w:hAnsi="Arial" w:cs="Arial"/>
          <w:b/>
          <w:sz w:val="28"/>
          <w:szCs w:val="28"/>
        </w:rPr>
      </w:pPr>
    </w:p>
    <w:p w:rsidR="00E20D3F" w:rsidRDefault="00E20D3F">
      <w:pPr>
        <w:jc w:val="center"/>
        <w:rPr>
          <w:rFonts w:ascii="Arial" w:hAnsi="Arial" w:cs="Arial"/>
          <w:b/>
          <w:sz w:val="28"/>
          <w:szCs w:val="28"/>
        </w:rPr>
      </w:pPr>
    </w:p>
    <w:p w:rsidR="00E20D3F" w:rsidRDefault="00E20D3F">
      <w:pPr>
        <w:jc w:val="center"/>
        <w:rPr>
          <w:rFonts w:ascii="Arial" w:hAnsi="Arial" w:cs="Arial"/>
          <w:b/>
          <w:sz w:val="28"/>
          <w:szCs w:val="28"/>
        </w:rPr>
      </w:pPr>
    </w:p>
    <w:p w:rsidR="00E20D3F" w:rsidRDefault="00963642">
      <w:pPr>
        <w:jc w:val="center"/>
        <w:rPr>
          <w:rFonts w:ascii="Arial" w:hAnsi="Arial" w:cs="Arial"/>
          <w:b/>
          <w:sz w:val="28"/>
          <w:szCs w:val="28"/>
          <w:shd w:val="clear" w:color="auto" w:fill="C0C0C0"/>
        </w:rPr>
      </w:pPr>
      <w:r>
        <w:rPr>
          <w:rFonts w:ascii="Arial" w:hAnsi="Arial" w:cs="Arial"/>
          <w:b/>
          <w:sz w:val="28"/>
          <w:szCs w:val="28"/>
          <w:shd w:val="clear" w:color="auto" w:fill="C0C0C0"/>
        </w:rPr>
        <w:t>Kurztitel</w:t>
      </w:r>
      <w:r w:rsidR="00E20D3F">
        <w:rPr>
          <w:rFonts w:ascii="Arial" w:eastAsia="Arial" w:hAnsi="Arial" w:cs="Arial"/>
          <w:b/>
          <w:sz w:val="28"/>
          <w:szCs w:val="28"/>
          <w:shd w:val="clear" w:color="auto" w:fill="C0C0C0"/>
        </w:rPr>
        <w:t xml:space="preserve"> </w:t>
      </w:r>
      <w:r w:rsidR="00E20D3F">
        <w:rPr>
          <w:rFonts w:ascii="Arial" w:hAnsi="Arial" w:cs="Arial"/>
          <w:b/>
          <w:sz w:val="28"/>
          <w:szCs w:val="28"/>
          <w:shd w:val="clear" w:color="auto" w:fill="C0C0C0"/>
        </w:rPr>
        <w:t>des</w:t>
      </w:r>
      <w:r w:rsidR="00E20D3F">
        <w:rPr>
          <w:rFonts w:ascii="Arial" w:eastAsia="Arial" w:hAnsi="Arial" w:cs="Arial"/>
          <w:b/>
          <w:sz w:val="28"/>
          <w:szCs w:val="28"/>
          <w:shd w:val="clear" w:color="auto" w:fill="C0C0C0"/>
        </w:rPr>
        <w:t xml:space="preserve"> </w:t>
      </w:r>
      <w:r w:rsidR="00E20D3F">
        <w:rPr>
          <w:rFonts w:ascii="Arial" w:hAnsi="Arial" w:cs="Arial"/>
          <w:b/>
          <w:sz w:val="28"/>
          <w:szCs w:val="28"/>
          <w:shd w:val="clear" w:color="auto" w:fill="C0C0C0"/>
        </w:rPr>
        <w:t>Projektes</w:t>
      </w:r>
      <w:r w:rsidR="00C3125B">
        <w:rPr>
          <w:rFonts w:ascii="Arial" w:hAnsi="Arial" w:cs="Arial"/>
          <w:b/>
          <w:sz w:val="28"/>
          <w:szCs w:val="28"/>
          <w:shd w:val="clear" w:color="auto" w:fill="C0C0C0"/>
        </w:rPr>
        <w:t xml:space="preserve"> (</w:t>
      </w:r>
      <w:r w:rsidR="005C7A16">
        <w:rPr>
          <w:rFonts w:ascii="Arial" w:hAnsi="Arial" w:cs="Arial"/>
          <w:b/>
          <w:sz w:val="28"/>
          <w:szCs w:val="28"/>
          <w:shd w:val="clear" w:color="auto" w:fill="C0C0C0"/>
        </w:rPr>
        <w:t>max. 40 Zeichen</w:t>
      </w:r>
      <w:r w:rsidR="00C3125B">
        <w:rPr>
          <w:rFonts w:ascii="Arial" w:hAnsi="Arial" w:cs="Arial"/>
          <w:b/>
          <w:sz w:val="28"/>
          <w:szCs w:val="28"/>
          <w:shd w:val="clear" w:color="auto" w:fill="C0C0C0"/>
        </w:rPr>
        <w:t>)</w:t>
      </w:r>
    </w:p>
    <w:p w:rsidR="00E20D3F" w:rsidRDefault="00E20D3F">
      <w:pPr>
        <w:jc w:val="center"/>
        <w:rPr>
          <w:rFonts w:ascii="Arial" w:hAnsi="Arial" w:cs="Arial"/>
          <w:b/>
          <w:sz w:val="28"/>
          <w:szCs w:val="28"/>
        </w:rPr>
      </w:pPr>
    </w:p>
    <w:p w:rsidR="00E20D3F" w:rsidRDefault="00E20D3F">
      <w:pPr>
        <w:jc w:val="center"/>
        <w:rPr>
          <w:rFonts w:ascii="Arial" w:hAnsi="Arial" w:cs="Arial"/>
          <w:b/>
          <w:sz w:val="28"/>
          <w:szCs w:val="28"/>
          <w:shd w:val="clear" w:color="auto" w:fill="C0C0C0"/>
        </w:rPr>
      </w:pPr>
      <w:r>
        <w:rPr>
          <w:rFonts w:ascii="Arial" w:hAnsi="Arial" w:cs="Arial"/>
          <w:b/>
          <w:sz w:val="28"/>
          <w:szCs w:val="28"/>
          <w:shd w:val="clear" w:color="auto" w:fill="C0C0C0"/>
        </w:rPr>
        <w:t>Erstantrag</w:t>
      </w:r>
      <w:r w:rsidR="00D1512A">
        <w:rPr>
          <w:rFonts w:ascii="Arial" w:hAnsi="Arial" w:cs="Arial"/>
          <w:b/>
          <w:sz w:val="28"/>
          <w:szCs w:val="28"/>
          <w:shd w:val="clear" w:color="auto" w:fill="C0C0C0"/>
        </w:rPr>
        <w:t xml:space="preserve"> oder</w:t>
      </w:r>
      <w:r>
        <w:rPr>
          <w:rFonts w:ascii="Arial" w:eastAsia="Arial" w:hAnsi="Arial" w:cs="Arial"/>
          <w:b/>
          <w:sz w:val="28"/>
          <w:szCs w:val="28"/>
          <w:shd w:val="clear" w:color="auto" w:fill="C0C0C0"/>
        </w:rPr>
        <w:t xml:space="preserve"> </w:t>
      </w:r>
      <w:r>
        <w:rPr>
          <w:rFonts w:ascii="Arial" w:hAnsi="Arial" w:cs="Arial"/>
          <w:b/>
          <w:sz w:val="28"/>
          <w:szCs w:val="28"/>
          <w:shd w:val="clear" w:color="auto" w:fill="C0C0C0"/>
        </w:rPr>
        <w:t>Fortsetzungsantrag</w:t>
      </w:r>
    </w:p>
    <w:p w:rsidR="00E20D3F" w:rsidRDefault="00E20D3F">
      <w:pPr>
        <w:jc w:val="center"/>
        <w:rPr>
          <w:rFonts w:ascii="Arial" w:hAnsi="Arial" w:cs="Arial"/>
          <w:b/>
          <w:sz w:val="28"/>
          <w:szCs w:val="28"/>
        </w:rPr>
      </w:pPr>
    </w:p>
    <w:p w:rsidR="00E20D3F" w:rsidRDefault="00E20D3F">
      <w:pPr>
        <w:jc w:val="center"/>
        <w:rPr>
          <w:rFonts w:ascii="Arial" w:hAnsi="Arial" w:cs="Arial"/>
          <w:b/>
          <w:sz w:val="28"/>
          <w:szCs w:val="28"/>
        </w:rPr>
      </w:pPr>
    </w:p>
    <w:p w:rsidR="00E20D3F" w:rsidRDefault="00C3125B">
      <w:pPr>
        <w:pStyle w:val="berschrift"/>
        <w:rPr>
          <w:rFonts w:ascii="Arial" w:hAnsi="Arial" w:cs="Arial"/>
          <w:sz w:val="28"/>
          <w:szCs w:val="28"/>
          <w:shd w:val="clear" w:color="auto" w:fill="C0C0C0"/>
        </w:rPr>
      </w:pPr>
      <w:r>
        <w:rPr>
          <w:rFonts w:ascii="Arial" w:hAnsi="Arial" w:cs="Arial"/>
          <w:sz w:val="28"/>
          <w:szCs w:val="28"/>
          <w:shd w:val="clear" w:color="auto" w:fill="C0C0C0"/>
        </w:rPr>
        <w:t>Projektleiter/in</w:t>
      </w:r>
      <w:r w:rsidR="00E20D3F">
        <w:rPr>
          <w:rFonts w:ascii="Arial" w:hAnsi="Arial" w:cs="Arial"/>
          <w:sz w:val="28"/>
          <w:szCs w:val="28"/>
          <w:shd w:val="clear" w:color="auto" w:fill="C0C0C0"/>
        </w:rPr>
        <w:t>:</w:t>
      </w:r>
      <w:r w:rsidR="00E20D3F">
        <w:rPr>
          <w:rFonts w:ascii="Arial" w:eastAsia="Arial" w:hAnsi="Arial" w:cs="Arial"/>
          <w:sz w:val="28"/>
          <w:szCs w:val="28"/>
          <w:shd w:val="clear" w:color="auto" w:fill="C0C0C0"/>
        </w:rPr>
        <w:t xml:space="preserve"> </w:t>
      </w:r>
      <w:r w:rsidR="00E20D3F">
        <w:rPr>
          <w:rFonts w:ascii="Arial" w:hAnsi="Arial" w:cs="Arial"/>
          <w:sz w:val="28"/>
          <w:szCs w:val="28"/>
          <w:shd w:val="clear" w:color="auto" w:fill="C0C0C0"/>
        </w:rPr>
        <w:t>Name</w:t>
      </w:r>
      <w:r w:rsidR="00E20D3F">
        <w:rPr>
          <w:rFonts w:ascii="Arial" w:eastAsia="Arial" w:hAnsi="Arial" w:cs="Arial"/>
          <w:sz w:val="28"/>
          <w:szCs w:val="28"/>
          <w:shd w:val="clear" w:color="auto" w:fill="C0C0C0"/>
        </w:rPr>
        <w:t xml:space="preserve"> </w:t>
      </w:r>
      <w:r w:rsidR="00E20D3F">
        <w:rPr>
          <w:rFonts w:ascii="Arial" w:hAnsi="Arial" w:cs="Arial"/>
          <w:sz w:val="28"/>
          <w:szCs w:val="28"/>
          <w:shd w:val="clear" w:color="auto" w:fill="C0C0C0"/>
        </w:rPr>
        <w:t>und</w:t>
      </w:r>
      <w:r w:rsidR="00E20D3F">
        <w:rPr>
          <w:rFonts w:ascii="Arial" w:eastAsia="Arial" w:hAnsi="Arial" w:cs="Arial"/>
          <w:sz w:val="28"/>
          <w:szCs w:val="28"/>
          <w:shd w:val="clear" w:color="auto" w:fill="C0C0C0"/>
        </w:rPr>
        <w:t xml:space="preserve"> </w:t>
      </w:r>
      <w:r w:rsidR="00E20D3F">
        <w:rPr>
          <w:rFonts w:ascii="Arial" w:hAnsi="Arial" w:cs="Arial"/>
          <w:sz w:val="28"/>
          <w:szCs w:val="28"/>
          <w:shd w:val="clear" w:color="auto" w:fill="C0C0C0"/>
        </w:rPr>
        <w:t>Zentrum</w:t>
      </w:r>
    </w:p>
    <w:p w:rsidR="00D1512A" w:rsidRDefault="00D1512A" w:rsidP="007232AE">
      <w:pPr>
        <w:pStyle w:val="berschrift"/>
        <w:rPr>
          <w:rFonts w:ascii="Arial" w:hAnsi="Arial" w:cs="Arial"/>
          <w:sz w:val="28"/>
          <w:szCs w:val="28"/>
          <w:shd w:val="clear" w:color="auto" w:fill="C0C0C0"/>
        </w:rPr>
      </w:pPr>
      <w:r>
        <w:rPr>
          <w:rFonts w:ascii="Arial" w:hAnsi="Arial" w:cs="Arial"/>
          <w:sz w:val="28"/>
          <w:szCs w:val="28"/>
          <w:shd w:val="clear" w:color="auto" w:fill="C0C0C0"/>
        </w:rPr>
        <w:t>weitere Antragsteller/in</w:t>
      </w:r>
      <w:r w:rsidR="005C7A16">
        <w:rPr>
          <w:rFonts w:ascii="Arial" w:hAnsi="Arial" w:cs="Arial"/>
          <w:sz w:val="28"/>
          <w:szCs w:val="28"/>
          <w:shd w:val="clear" w:color="auto" w:fill="C0C0C0"/>
        </w:rPr>
        <w:t>nen</w:t>
      </w:r>
      <w:r w:rsidR="003D17BD">
        <w:rPr>
          <w:rFonts w:ascii="Arial" w:hAnsi="Arial" w:cs="Arial"/>
          <w:sz w:val="28"/>
          <w:szCs w:val="28"/>
          <w:shd w:val="clear" w:color="auto" w:fill="C0C0C0"/>
        </w:rPr>
        <w:t xml:space="preserve">: Name </w:t>
      </w:r>
      <w:r>
        <w:rPr>
          <w:rFonts w:ascii="Arial" w:hAnsi="Arial" w:cs="Arial"/>
          <w:sz w:val="28"/>
          <w:szCs w:val="28"/>
          <w:shd w:val="clear" w:color="auto" w:fill="C0C0C0"/>
        </w:rPr>
        <w:t>und</w:t>
      </w:r>
      <w:r>
        <w:rPr>
          <w:rFonts w:ascii="Arial" w:eastAsia="Arial" w:hAnsi="Arial" w:cs="Arial"/>
          <w:sz w:val="28"/>
          <w:szCs w:val="28"/>
          <w:shd w:val="clear" w:color="auto" w:fill="C0C0C0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C0C0C0"/>
        </w:rPr>
        <w:t>Zentrum</w:t>
      </w:r>
    </w:p>
    <w:p w:rsidR="00D1512A" w:rsidRPr="005C7A16" w:rsidRDefault="00D1512A" w:rsidP="005C7A16">
      <w:pPr>
        <w:pStyle w:val="Textkrper"/>
      </w:pPr>
    </w:p>
    <w:p w:rsidR="00D1512A" w:rsidRPr="005C7A16" w:rsidRDefault="00D1512A" w:rsidP="005C7A16">
      <w:pPr>
        <w:pStyle w:val="Textkrper"/>
      </w:pPr>
    </w:p>
    <w:p w:rsidR="00E20D3F" w:rsidRDefault="00E20D3F">
      <w:pPr>
        <w:pStyle w:val="berschrift"/>
        <w:rPr>
          <w:rFonts w:ascii="Arial" w:hAnsi="Arial" w:cs="Arial"/>
          <w:sz w:val="24"/>
          <w:szCs w:val="24"/>
        </w:rPr>
      </w:pPr>
    </w:p>
    <w:p w:rsidR="00E20D3F" w:rsidRDefault="00E20D3F">
      <w:pPr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sz w:val="20"/>
          <w:shd w:val="clear" w:color="auto" w:fill="C0C0C0"/>
        </w:rPr>
        <w:t>Kommentar</w:t>
      </w:r>
      <w:r>
        <w:rPr>
          <w:rFonts w:ascii="Arial" w:hAnsi="Arial" w:cs="Arial"/>
          <w:sz w:val="20"/>
          <w:shd w:val="clear" w:color="auto" w:fill="C0C0C0"/>
        </w:rPr>
        <w:t>: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br/>
      </w:r>
      <w:r w:rsidR="003D17BD">
        <w:rPr>
          <w:rFonts w:ascii="Arial" w:hAnsi="Arial" w:cs="Arial"/>
          <w:sz w:val="20"/>
          <w:shd w:val="clear" w:color="auto" w:fill="C0C0C0"/>
        </w:rPr>
        <w:t>Bitte löschen Sie alle grau hinterlegten Kommentare wie diesen und geben Sie Ihren eigenen Text ein</w:t>
      </w:r>
      <w:r>
        <w:rPr>
          <w:rFonts w:ascii="Arial" w:hAnsi="Arial" w:cs="Arial"/>
          <w:sz w:val="20"/>
          <w:shd w:val="clear" w:color="auto" w:fill="C0C0C0"/>
        </w:rPr>
        <w:t>.</w:t>
      </w:r>
      <w:r>
        <w:rPr>
          <w:rFonts w:ascii="Arial" w:eastAsia="Arial" w:hAnsi="Arial" w:cs="Arial"/>
          <w:sz w:val="20"/>
        </w:rPr>
        <w:t xml:space="preserve"> </w:t>
      </w:r>
    </w:p>
    <w:p w:rsidR="00E20D3F" w:rsidRDefault="00E20D3F">
      <w:pPr>
        <w:rPr>
          <w:rFonts w:ascii="Arial" w:hAnsi="Arial" w:cs="Arial"/>
          <w:b/>
          <w:sz w:val="22"/>
          <w:szCs w:val="22"/>
        </w:rPr>
      </w:pPr>
    </w:p>
    <w:tbl>
      <w:tblPr>
        <w:tblW w:w="9195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8600"/>
      </w:tblGrid>
      <w:tr w:rsidR="00E20D3F" w:rsidTr="00963642">
        <w:tc>
          <w:tcPr>
            <w:tcW w:w="5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20D3F" w:rsidRDefault="00E20D3F">
            <w:pPr>
              <w:pStyle w:val="Balken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0D3F" w:rsidRDefault="00E20D3F">
            <w:pPr>
              <w:pStyle w:val="Balken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Allgemeine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Angaben</w:t>
            </w:r>
          </w:p>
        </w:tc>
      </w:tr>
      <w:tr w:rsidR="00963642" w:rsidTr="00963642">
        <w:tc>
          <w:tcPr>
            <w:tcW w:w="5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63642" w:rsidRPr="00963642" w:rsidRDefault="00963642" w:rsidP="00C46478">
            <w:pPr>
              <w:pStyle w:val="Balken"/>
              <w:snapToGrid w:val="0"/>
              <w:rPr>
                <w:sz w:val="20"/>
              </w:rPr>
            </w:pPr>
            <w:r>
              <w:rPr>
                <w:sz w:val="20"/>
              </w:rPr>
              <w:t>1.0</w:t>
            </w:r>
            <w:r w:rsidRPr="00963642">
              <w:rPr>
                <w:sz w:val="20"/>
              </w:rPr>
              <w:t>.</w:t>
            </w:r>
          </w:p>
        </w:tc>
        <w:tc>
          <w:tcPr>
            <w:tcW w:w="8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63642" w:rsidRPr="00963642" w:rsidRDefault="00963642" w:rsidP="00C46478">
            <w:pPr>
              <w:pStyle w:val="Balken"/>
              <w:snapToGrid w:val="0"/>
              <w:rPr>
                <w:sz w:val="20"/>
              </w:rPr>
            </w:pPr>
            <w:r>
              <w:rPr>
                <w:sz w:val="20"/>
              </w:rPr>
              <w:t>Name des Projekts</w:t>
            </w:r>
          </w:p>
        </w:tc>
      </w:tr>
    </w:tbl>
    <w:p w:rsidR="00963642" w:rsidRDefault="00963642" w:rsidP="00963642">
      <w:pPr>
        <w:widowControl w:val="0"/>
        <w:rPr>
          <w:rFonts w:ascii="Arial" w:hAnsi="Arial" w:cs="Arial"/>
          <w:sz w:val="20"/>
          <w:shd w:val="clear" w:color="auto" w:fill="C0C0C0"/>
        </w:rPr>
      </w:pPr>
    </w:p>
    <w:p w:rsidR="00963642" w:rsidRDefault="00963642" w:rsidP="00963642">
      <w:pPr>
        <w:widowControl w:val="0"/>
        <w:rPr>
          <w:rFonts w:ascii="Arial" w:hAnsi="Arial" w:cs="Arial"/>
          <w:sz w:val="20"/>
          <w:shd w:val="clear" w:color="auto" w:fill="C0C0C0"/>
        </w:rPr>
      </w:pPr>
      <w:r w:rsidRPr="00963642">
        <w:rPr>
          <w:rFonts w:ascii="Arial" w:hAnsi="Arial" w:cs="Arial"/>
          <w:sz w:val="20"/>
          <w:shd w:val="clear" w:color="auto" w:fill="C0C0C0"/>
        </w:rPr>
        <w:t>Kommentar</w:t>
      </w:r>
      <w:r>
        <w:rPr>
          <w:rFonts w:ascii="Arial" w:hAnsi="Arial" w:cs="Arial"/>
          <w:sz w:val="20"/>
          <w:shd w:val="clear" w:color="auto" w:fill="C0C0C0"/>
        </w:rPr>
        <w:t>:</w:t>
      </w:r>
    </w:p>
    <w:p w:rsidR="00963642" w:rsidRDefault="00963642" w:rsidP="00963642">
      <w:pPr>
        <w:widowControl w:val="0"/>
        <w:rPr>
          <w:rFonts w:ascii="Arial" w:hAnsi="Arial" w:cs="Arial"/>
          <w:sz w:val="20"/>
          <w:shd w:val="clear" w:color="auto" w:fill="C0C0C0"/>
        </w:rPr>
      </w:pPr>
      <w:proofErr w:type="spellStart"/>
      <w:r>
        <w:rPr>
          <w:rFonts w:ascii="Arial" w:hAnsi="Arial" w:cs="Arial"/>
          <w:sz w:val="20"/>
          <w:shd w:val="clear" w:color="auto" w:fill="C0C0C0"/>
        </w:rPr>
        <w:t>Bezeichung</w:t>
      </w:r>
      <w:proofErr w:type="spellEnd"/>
      <w:r>
        <w:rPr>
          <w:rFonts w:ascii="Arial" w:hAnsi="Arial" w:cs="Arial"/>
          <w:sz w:val="20"/>
          <w:shd w:val="clear" w:color="auto" w:fill="C0C0C0"/>
        </w:rPr>
        <w:t xml:space="preserve"> des Projekts (max. 500 Zeichen)</w:t>
      </w:r>
    </w:p>
    <w:p w:rsidR="00E20D3F" w:rsidRDefault="00E20D3F"/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8580"/>
      </w:tblGrid>
      <w:tr w:rsidR="00E20D3F">
        <w:tc>
          <w:tcPr>
            <w:tcW w:w="6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20D3F" w:rsidRDefault="00E20D3F">
            <w:pPr>
              <w:pStyle w:val="Balken"/>
              <w:snapToGrid w:val="0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8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0D3F" w:rsidRDefault="00E20D3F">
            <w:pPr>
              <w:pStyle w:val="Balken"/>
              <w:snapToGrid w:val="0"/>
              <w:rPr>
                <w:sz w:val="20"/>
              </w:rPr>
            </w:pPr>
            <w:r>
              <w:rPr>
                <w:sz w:val="20"/>
              </w:rPr>
              <w:t>Art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Förderung</w:t>
            </w:r>
          </w:p>
        </w:tc>
      </w:tr>
    </w:tbl>
    <w:p w:rsidR="00E20D3F" w:rsidRDefault="00E20D3F"/>
    <w:p w:rsidR="00E20D3F" w:rsidRDefault="00E20D3F">
      <w:pPr>
        <w:widowControl w:val="0"/>
        <w:rPr>
          <w:rFonts w:ascii="Arial" w:hAnsi="Arial" w:cs="Arial"/>
          <w:sz w:val="20"/>
          <w:shd w:val="clear" w:color="auto" w:fill="C0C0C0"/>
        </w:rPr>
      </w:pPr>
      <w:r>
        <w:rPr>
          <w:rFonts w:ascii="Arial" w:hAnsi="Arial" w:cs="Arial"/>
          <w:b/>
          <w:sz w:val="20"/>
          <w:shd w:val="clear" w:color="auto" w:fill="C0C0C0"/>
        </w:rPr>
        <w:t>Kommentar</w:t>
      </w:r>
      <w:r>
        <w:rPr>
          <w:rFonts w:ascii="Arial" w:hAnsi="Arial" w:cs="Arial"/>
          <w:sz w:val="20"/>
          <w:shd w:val="clear" w:color="auto" w:fill="C0C0C0"/>
        </w:rPr>
        <w:t>:</w:t>
      </w:r>
    </w:p>
    <w:p w:rsidR="00E20D3F" w:rsidRDefault="00E20D3F">
      <w:pPr>
        <w:widowControl w:val="0"/>
        <w:rPr>
          <w:rFonts w:ascii="Arial" w:hAnsi="Arial" w:cs="Arial"/>
          <w:sz w:val="20"/>
          <w:shd w:val="clear" w:color="auto" w:fill="C0C0C0"/>
        </w:rPr>
      </w:pPr>
      <w:r>
        <w:rPr>
          <w:rFonts w:ascii="Arial" w:hAnsi="Arial" w:cs="Arial"/>
          <w:sz w:val="20"/>
          <w:shd w:val="clear" w:color="auto" w:fill="C0C0C0"/>
        </w:rPr>
        <w:t>Hier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bitte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einfügen: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Antrag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auf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Gewährung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einer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Sachbeihilfe</w:t>
      </w:r>
    </w:p>
    <w:p w:rsidR="00E20D3F" w:rsidRDefault="00E20D3F">
      <w:pPr>
        <w:widowControl w:val="0"/>
        <w:numPr>
          <w:ilvl w:val="0"/>
          <w:numId w:val="7"/>
        </w:numPr>
        <w:tabs>
          <w:tab w:val="left" w:pos="459"/>
        </w:tabs>
        <w:ind w:left="459" w:hanging="283"/>
        <w:rPr>
          <w:rFonts w:ascii="Arial" w:eastAsia="Arial" w:hAnsi="Arial" w:cs="Arial"/>
          <w:sz w:val="20"/>
          <w:shd w:val="clear" w:color="auto" w:fill="C0C0C0"/>
        </w:rPr>
      </w:pPr>
      <w:r>
        <w:rPr>
          <w:rFonts w:ascii="Arial" w:hAnsi="Arial" w:cs="Arial"/>
          <w:sz w:val="20"/>
          <w:shd w:val="clear" w:color="auto" w:fill="C0C0C0"/>
        </w:rPr>
        <w:t>Neuantrag</w:t>
      </w:r>
      <w:r>
        <w:rPr>
          <w:rFonts w:ascii="Arial" w:eastAsia="Arial" w:hAnsi="Arial" w:cs="Arial"/>
          <w:sz w:val="20"/>
          <w:shd w:val="clear" w:color="auto" w:fill="C0C0C0"/>
        </w:rPr>
        <w:t xml:space="preserve">       </w:t>
      </w:r>
      <w:r>
        <w:rPr>
          <w:rFonts w:ascii="Arial" w:hAnsi="Arial" w:cs="Arial"/>
          <w:sz w:val="20"/>
          <w:shd w:val="clear" w:color="auto" w:fill="C0C0C0"/>
        </w:rPr>
        <w:t>oder</w:t>
      </w:r>
      <w:r>
        <w:rPr>
          <w:rFonts w:ascii="Arial" w:eastAsia="Arial" w:hAnsi="Arial" w:cs="Arial"/>
          <w:sz w:val="20"/>
          <w:shd w:val="clear" w:color="auto" w:fill="C0C0C0"/>
        </w:rPr>
        <w:t xml:space="preserve">   </w:t>
      </w:r>
    </w:p>
    <w:p w:rsidR="00E20D3F" w:rsidRDefault="00E20D3F">
      <w:pPr>
        <w:widowControl w:val="0"/>
        <w:numPr>
          <w:ilvl w:val="0"/>
          <w:numId w:val="7"/>
        </w:numPr>
        <w:tabs>
          <w:tab w:val="left" w:pos="459"/>
        </w:tabs>
        <w:ind w:left="459" w:hanging="283"/>
        <w:rPr>
          <w:rFonts w:ascii="Arial" w:hAnsi="Arial" w:cs="Arial"/>
          <w:sz w:val="20"/>
          <w:shd w:val="clear" w:color="auto" w:fill="C0C0C0"/>
        </w:rPr>
      </w:pPr>
      <w:r>
        <w:rPr>
          <w:rFonts w:ascii="Arial" w:hAnsi="Arial" w:cs="Arial"/>
          <w:sz w:val="20"/>
          <w:shd w:val="clear" w:color="auto" w:fill="C0C0C0"/>
        </w:rPr>
        <w:t>Fortsetzungsantrag</w:t>
      </w:r>
    </w:p>
    <w:p w:rsidR="00E20D3F" w:rsidRDefault="00E20D3F">
      <w:pPr>
        <w:rPr>
          <w:rFonts w:ascii="Arial" w:hAnsi="Arial" w:cs="Arial"/>
          <w:sz w:val="20"/>
        </w:rPr>
      </w:pPr>
    </w:p>
    <w:p w:rsidR="00E20D3F" w:rsidRDefault="00E20D3F">
      <w:pPr>
        <w:rPr>
          <w:rFonts w:ascii="Arial" w:hAnsi="Arial" w:cs="Arial"/>
          <w:sz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8581"/>
      </w:tblGrid>
      <w:tr w:rsidR="00E20D3F"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20D3F" w:rsidRDefault="00E20D3F">
            <w:pPr>
              <w:pStyle w:val="Balken"/>
              <w:snapToGrid w:val="0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85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0D3F" w:rsidRDefault="00D1512A">
            <w:pPr>
              <w:pStyle w:val="Balken"/>
              <w:snapToGrid w:val="0"/>
              <w:rPr>
                <w:sz w:val="20"/>
              </w:rPr>
            </w:pPr>
            <w:r>
              <w:rPr>
                <w:sz w:val="20"/>
              </w:rPr>
              <w:t>Projektleiter/in</w:t>
            </w:r>
          </w:p>
        </w:tc>
      </w:tr>
    </w:tbl>
    <w:p w:rsidR="00E20D3F" w:rsidRDefault="00E20D3F">
      <w:pPr>
        <w:widowControl w:val="0"/>
      </w:pPr>
    </w:p>
    <w:p w:rsidR="00E20D3F" w:rsidRDefault="00E20D3F">
      <w:pPr>
        <w:widowControl w:val="0"/>
        <w:rPr>
          <w:rFonts w:ascii="Arial" w:eastAsia="Arial" w:hAnsi="Arial" w:cs="Arial"/>
          <w:sz w:val="20"/>
          <w:shd w:val="clear" w:color="auto" w:fill="C0C0C0"/>
        </w:rPr>
      </w:pPr>
      <w:r>
        <w:rPr>
          <w:rFonts w:ascii="Arial" w:hAnsi="Arial" w:cs="Arial"/>
          <w:b/>
          <w:sz w:val="20"/>
          <w:shd w:val="clear" w:color="auto" w:fill="C0C0C0"/>
        </w:rPr>
        <w:t>Kommentar</w:t>
      </w:r>
      <w:r>
        <w:rPr>
          <w:rFonts w:ascii="Arial" w:hAnsi="Arial" w:cs="Arial"/>
          <w:sz w:val="20"/>
          <w:shd w:val="clear" w:color="auto" w:fill="C0C0C0"/>
        </w:rPr>
        <w:t>: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</w:p>
    <w:p w:rsidR="00E20D3F" w:rsidRDefault="00E20D3F">
      <w:pPr>
        <w:widowControl w:val="0"/>
        <w:numPr>
          <w:ilvl w:val="0"/>
          <w:numId w:val="5"/>
        </w:numPr>
        <w:tabs>
          <w:tab w:val="left" w:pos="459"/>
        </w:tabs>
        <w:ind w:left="459" w:hanging="283"/>
        <w:rPr>
          <w:rFonts w:ascii="Arial" w:hAnsi="Arial" w:cs="Arial"/>
          <w:sz w:val="20"/>
          <w:shd w:val="clear" w:color="auto" w:fill="C0C0C0"/>
        </w:rPr>
      </w:pPr>
      <w:r>
        <w:rPr>
          <w:rFonts w:ascii="Arial" w:hAnsi="Arial" w:cs="Arial"/>
          <w:sz w:val="20"/>
          <w:shd w:val="clear" w:color="auto" w:fill="C0C0C0"/>
        </w:rPr>
        <w:t>Name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des/r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verantwortlichen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Projektleiters/in</w:t>
      </w:r>
    </w:p>
    <w:p w:rsidR="00E20D3F" w:rsidRDefault="00E20D3F">
      <w:pPr>
        <w:widowControl w:val="0"/>
        <w:numPr>
          <w:ilvl w:val="0"/>
          <w:numId w:val="5"/>
        </w:numPr>
        <w:tabs>
          <w:tab w:val="left" w:pos="459"/>
        </w:tabs>
        <w:ind w:left="459" w:hanging="283"/>
        <w:rPr>
          <w:rFonts w:ascii="Arial" w:hAnsi="Arial" w:cs="Arial"/>
          <w:sz w:val="20"/>
          <w:shd w:val="clear" w:color="auto" w:fill="C0C0C0"/>
        </w:rPr>
      </w:pPr>
      <w:r>
        <w:rPr>
          <w:rFonts w:ascii="Arial" w:hAnsi="Arial" w:cs="Arial"/>
          <w:sz w:val="20"/>
          <w:shd w:val="clear" w:color="auto" w:fill="C0C0C0"/>
        </w:rPr>
        <w:t>Dienstadresse</w:t>
      </w:r>
    </w:p>
    <w:p w:rsidR="00E20D3F" w:rsidRDefault="00E20D3F">
      <w:pPr>
        <w:widowControl w:val="0"/>
        <w:numPr>
          <w:ilvl w:val="0"/>
          <w:numId w:val="5"/>
        </w:numPr>
        <w:tabs>
          <w:tab w:val="left" w:pos="459"/>
        </w:tabs>
        <w:ind w:left="459" w:hanging="283"/>
        <w:rPr>
          <w:rFonts w:ascii="Arial" w:hAnsi="Arial" w:cs="Arial"/>
          <w:sz w:val="20"/>
          <w:shd w:val="clear" w:color="auto" w:fill="C0C0C0"/>
        </w:rPr>
      </w:pPr>
      <w:r>
        <w:rPr>
          <w:rFonts w:ascii="Arial" w:hAnsi="Arial" w:cs="Arial"/>
          <w:sz w:val="20"/>
          <w:shd w:val="clear" w:color="auto" w:fill="C0C0C0"/>
        </w:rPr>
        <w:t>Kontaktdaten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(Telefon,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Fax,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proofErr w:type="spellStart"/>
      <w:r>
        <w:rPr>
          <w:rFonts w:ascii="Arial" w:hAnsi="Arial" w:cs="Arial"/>
          <w:sz w:val="20"/>
          <w:shd w:val="clear" w:color="auto" w:fill="C0C0C0"/>
        </w:rPr>
        <w:t>E-mail</w:t>
      </w:r>
      <w:proofErr w:type="spellEnd"/>
      <w:r>
        <w:rPr>
          <w:rFonts w:ascii="Arial" w:hAnsi="Arial" w:cs="Arial"/>
          <w:sz w:val="20"/>
          <w:shd w:val="clear" w:color="auto" w:fill="C0C0C0"/>
        </w:rPr>
        <w:t>)</w:t>
      </w:r>
    </w:p>
    <w:p w:rsidR="00E20D3F" w:rsidRDefault="00E20D3F">
      <w:pPr>
        <w:widowControl w:val="0"/>
        <w:numPr>
          <w:ilvl w:val="0"/>
          <w:numId w:val="5"/>
        </w:numPr>
        <w:tabs>
          <w:tab w:val="left" w:pos="459"/>
        </w:tabs>
        <w:ind w:left="459" w:hanging="283"/>
        <w:rPr>
          <w:rFonts w:ascii="Arial" w:hAnsi="Arial" w:cs="Arial"/>
          <w:sz w:val="20"/>
          <w:shd w:val="clear" w:color="auto" w:fill="C0C0C0"/>
        </w:rPr>
      </w:pPr>
      <w:r>
        <w:rPr>
          <w:rFonts w:ascii="Arial" w:hAnsi="Arial" w:cs="Arial"/>
          <w:sz w:val="20"/>
          <w:shd w:val="clear" w:color="auto" w:fill="C0C0C0"/>
        </w:rPr>
        <w:t>ggf.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Namen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weiterer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Antragsteller</w:t>
      </w:r>
      <w:r w:rsidR="00D1512A">
        <w:rPr>
          <w:rFonts w:ascii="Arial" w:hAnsi="Arial" w:cs="Arial"/>
          <w:sz w:val="20"/>
          <w:shd w:val="clear" w:color="auto" w:fill="C0C0C0"/>
        </w:rPr>
        <w:t>/innen</w:t>
      </w:r>
    </w:p>
    <w:p w:rsidR="00E20D3F" w:rsidRDefault="00E20D3F">
      <w:pPr>
        <w:widowControl w:val="0"/>
        <w:numPr>
          <w:ilvl w:val="0"/>
          <w:numId w:val="5"/>
        </w:numPr>
        <w:tabs>
          <w:tab w:val="left" w:pos="459"/>
        </w:tabs>
        <w:ind w:left="459" w:hanging="283"/>
        <w:rPr>
          <w:rFonts w:ascii="Arial" w:hAnsi="Arial" w:cs="Arial"/>
          <w:sz w:val="20"/>
          <w:shd w:val="clear" w:color="auto" w:fill="C0C0C0"/>
        </w:rPr>
      </w:pPr>
      <w:r>
        <w:rPr>
          <w:rFonts w:ascii="Arial" w:hAnsi="Arial" w:cs="Arial"/>
          <w:sz w:val="20"/>
          <w:shd w:val="clear" w:color="auto" w:fill="C0C0C0"/>
        </w:rPr>
        <w:t>ggf.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Dienstadressen</w:t>
      </w:r>
    </w:p>
    <w:p w:rsidR="00E20D3F" w:rsidRDefault="00E20D3F">
      <w:pPr>
        <w:widowControl w:val="0"/>
        <w:numPr>
          <w:ilvl w:val="0"/>
          <w:numId w:val="5"/>
        </w:numPr>
        <w:tabs>
          <w:tab w:val="left" w:pos="459"/>
        </w:tabs>
        <w:ind w:left="459" w:hanging="283"/>
        <w:rPr>
          <w:rFonts w:ascii="Arial" w:hAnsi="Arial" w:cs="Arial"/>
          <w:sz w:val="20"/>
          <w:shd w:val="clear" w:color="auto" w:fill="C0C0C0"/>
        </w:rPr>
      </w:pPr>
      <w:r>
        <w:rPr>
          <w:rFonts w:ascii="Arial" w:hAnsi="Arial" w:cs="Arial"/>
          <w:sz w:val="20"/>
          <w:shd w:val="clear" w:color="auto" w:fill="C0C0C0"/>
        </w:rPr>
        <w:t>ggf.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Kontaktdaten</w:t>
      </w:r>
    </w:p>
    <w:p w:rsidR="00E20D3F" w:rsidRDefault="00E20D3F">
      <w:pPr>
        <w:rPr>
          <w:rFonts w:ascii="Arial" w:hAnsi="Arial" w:cs="Arial"/>
          <w:sz w:val="20"/>
        </w:rPr>
      </w:pPr>
    </w:p>
    <w:p w:rsidR="00E20D3F" w:rsidRDefault="00E20D3F">
      <w:pPr>
        <w:rPr>
          <w:rFonts w:ascii="Arial" w:hAnsi="Arial" w:cs="Arial"/>
          <w:sz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8579"/>
      </w:tblGrid>
      <w:tr w:rsidR="00E20D3F">
        <w:tc>
          <w:tcPr>
            <w:tcW w:w="6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20D3F" w:rsidRDefault="00E20D3F">
            <w:pPr>
              <w:pStyle w:val="Balken"/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1.3.</w:t>
            </w:r>
          </w:p>
        </w:tc>
        <w:tc>
          <w:tcPr>
            <w:tcW w:w="85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0D3F" w:rsidRDefault="00E20D3F">
            <w:pPr>
              <w:pStyle w:val="Balken"/>
              <w:snapToGrid w:val="0"/>
              <w:rPr>
                <w:sz w:val="20"/>
              </w:rPr>
            </w:pPr>
            <w:r>
              <w:rPr>
                <w:sz w:val="20"/>
              </w:rPr>
              <w:t>Thema</w:t>
            </w:r>
          </w:p>
        </w:tc>
      </w:tr>
    </w:tbl>
    <w:p w:rsidR="00E20D3F" w:rsidRDefault="00E20D3F"/>
    <w:p w:rsidR="00E20D3F" w:rsidRDefault="00E20D3F">
      <w:pPr>
        <w:widowControl w:val="0"/>
        <w:rPr>
          <w:rFonts w:ascii="Arial" w:eastAsia="Arial" w:hAnsi="Arial" w:cs="Arial"/>
          <w:sz w:val="20"/>
          <w:shd w:val="clear" w:color="auto" w:fill="C0C0C0"/>
        </w:rPr>
      </w:pPr>
      <w:r>
        <w:rPr>
          <w:rFonts w:ascii="Arial" w:hAnsi="Arial" w:cs="Arial"/>
          <w:b/>
          <w:sz w:val="20"/>
          <w:shd w:val="clear" w:color="auto" w:fill="C0C0C0"/>
        </w:rPr>
        <w:t>Kommentar</w:t>
      </w:r>
      <w:r>
        <w:rPr>
          <w:rFonts w:ascii="Arial" w:hAnsi="Arial" w:cs="Arial"/>
          <w:sz w:val="20"/>
          <w:shd w:val="clear" w:color="auto" w:fill="C0C0C0"/>
        </w:rPr>
        <w:t>: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</w:p>
    <w:p w:rsidR="00E20D3F" w:rsidRDefault="00E20D3F">
      <w:pPr>
        <w:pStyle w:val="berschrift"/>
        <w:widowControl w:val="0"/>
        <w:ind w:left="142"/>
        <w:jc w:val="left"/>
        <w:rPr>
          <w:rFonts w:ascii="Arial" w:hAnsi="Arial" w:cs="Arial"/>
          <w:b w:val="0"/>
          <w:sz w:val="20"/>
          <w:shd w:val="clear" w:color="auto" w:fill="C0C0C0"/>
        </w:rPr>
      </w:pPr>
      <w:r>
        <w:rPr>
          <w:rFonts w:ascii="Arial" w:hAnsi="Arial" w:cs="Arial"/>
          <w:b w:val="0"/>
          <w:sz w:val="20"/>
          <w:shd w:val="clear" w:color="auto" w:fill="C0C0C0"/>
        </w:rPr>
        <w:t>Beispiele:</w:t>
      </w:r>
    </w:p>
    <w:p w:rsidR="00E20D3F" w:rsidRDefault="00E20D3F">
      <w:pPr>
        <w:widowControl w:val="0"/>
        <w:tabs>
          <w:tab w:val="left" w:pos="459"/>
        </w:tabs>
        <w:ind w:left="142"/>
        <w:rPr>
          <w:rFonts w:ascii="Arial" w:hAnsi="Arial" w:cs="Arial"/>
          <w:i/>
          <w:sz w:val="20"/>
          <w:shd w:val="clear" w:color="auto" w:fill="C0C0C0"/>
        </w:rPr>
      </w:pPr>
      <w:r>
        <w:rPr>
          <w:rFonts w:ascii="Arial" w:hAnsi="Arial" w:cs="Arial"/>
          <w:i/>
          <w:sz w:val="20"/>
          <w:shd w:val="clear" w:color="auto" w:fill="C0C0C0"/>
        </w:rPr>
        <w:t>Neustrukturierung</w:t>
      </w:r>
      <w:r>
        <w:rPr>
          <w:rFonts w:ascii="Arial" w:eastAsia="Arial" w:hAnsi="Arial" w:cs="Arial"/>
          <w:i/>
          <w:sz w:val="20"/>
          <w:shd w:val="clear" w:color="auto" w:fill="C0C0C0"/>
        </w:rPr>
        <w:t xml:space="preserve"> </w:t>
      </w:r>
      <w:r>
        <w:rPr>
          <w:rFonts w:ascii="Arial" w:hAnsi="Arial" w:cs="Arial"/>
          <w:i/>
          <w:sz w:val="20"/>
          <w:shd w:val="clear" w:color="auto" w:fill="C0C0C0"/>
        </w:rPr>
        <w:t>des</w:t>
      </w:r>
      <w:r>
        <w:rPr>
          <w:rFonts w:ascii="Arial" w:eastAsia="Arial" w:hAnsi="Arial" w:cs="Arial"/>
          <w:i/>
          <w:sz w:val="20"/>
          <w:shd w:val="clear" w:color="auto" w:fill="C0C0C0"/>
        </w:rPr>
        <w:t xml:space="preserve"> </w:t>
      </w:r>
      <w:r>
        <w:rPr>
          <w:rFonts w:ascii="Arial" w:hAnsi="Arial" w:cs="Arial"/>
          <w:i/>
          <w:sz w:val="20"/>
          <w:shd w:val="clear" w:color="auto" w:fill="C0C0C0"/>
        </w:rPr>
        <w:t>PJ-Seminars</w:t>
      </w:r>
      <w:r>
        <w:rPr>
          <w:rFonts w:ascii="Arial" w:eastAsia="Arial" w:hAnsi="Arial" w:cs="Arial"/>
          <w:i/>
          <w:sz w:val="20"/>
          <w:shd w:val="clear" w:color="auto" w:fill="C0C0C0"/>
        </w:rPr>
        <w:t xml:space="preserve"> </w:t>
      </w:r>
      <w:r>
        <w:rPr>
          <w:rFonts w:ascii="Arial" w:hAnsi="Arial" w:cs="Arial"/>
          <w:i/>
          <w:sz w:val="20"/>
          <w:shd w:val="clear" w:color="auto" w:fill="C0C0C0"/>
        </w:rPr>
        <w:t>der</w:t>
      </w:r>
      <w:r>
        <w:rPr>
          <w:rFonts w:ascii="Arial" w:eastAsia="Arial" w:hAnsi="Arial" w:cs="Arial"/>
          <w:i/>
          <w:sz w:val="20"/>
          <w:shd w:val="clear" w:color="auto" w:fill="C0C0C0"/>
        </w:rPr>
        <w:t xml:space="preserve"> </w:t>
      </w:r>
      <w:r>
        <w:rPr>
          <w:rFonts w:ascii="Arial" w:hAnsi="Arial" w:cs="Arial"/>
          <w:i/>
          <w:sz w:val="20"/>
          <w:shd w:val="clear" w:color="auto" w:fill="C0C0C0"/>
        </w:rPr>
        <w:t>Inneren</w:t>
      </w:r>
      <w:r>
        <w:rPr>
          <w:rFonts w:ascii="Arial" w:eastAsia="Arial" w:hAnsi="Arial" w:cs="Arial"/>
          <w:i/>
          <w:sz w:val="20"/>
          <w:shd w:val="clear" w:color="auto" w:fill="C0C0C0"/>
        </w:rPr>
        <w:t xml:space="preserve"> </w:t>
      </w:r>
      <w:r>
        <w:rPr>
          <w:rFonts w:ascii="Arial" w:hAnsi="Arial" w:cs="Arial"/>
          <w:i/>
          <w:sz w:val="20"/>
          <w:shd w:val="clear" w:color="auto" w:fill="C0C0C0"/>
        </w:rPr>
        <w:t>Medizin</w:t>
      </w:r>
    </w:p>
    <w:p w:rsidR="00E20D3F" w:rsidRDefault="00E20D3F">
      <w:pPr>
        <w:widowControl w:val="0"/>
        <w:tabs>
          <w:tab w:val="left" w:pos="459"/>
        </w:tabs>
        <w:ind w:left="142"/>
        <w:rPr>
          <w:rFonts w:ascii="Arial" w:hAnsi="Arial" w:cs="Arial"/>
          <w:i/>
          <w:sz w:val="20"/>
          <w:shd w:val="clear" w:color="auto" w:fill="C0C0C0"/>
        </w:rPr>
      </w:pPr>
      <w:r>
        <w:rPr>
          <w:rFonts w:ascii="Arial" w:hAnsi="Arial" w:cs="Arial"/>
          <w:i/>
          <w:sz w:val="20"/>
          <w:shd w:val="clear" w:color="auto" w:fill="C0C0C0"/>
        </w:rPr>
        <w:t>Implementierung</w:t>
      </w:r>
      <w:r>
        <w:rPr>
          <w:rFonts w:ascii="Arial" w:eastAsia="Arial" w:hAnsi="Arial" w:cs="Arial"/>
          <w:i/>
          <w:sz w:val="20"/>
          <w:shd w:val="clear" w:color="auto" w:fill="C0C0C0"/>
        </w:rPr>
        <w:t xml:space="preserve"> </w:t>
      </w:r>
      <w:r>
        <w:rPr>
          <w:rFonts w:ascii="Arial" w:hAnsi="Arial" w:cs="Arial"/>
          <w:i/>
          <w:sz w:val="20"/>
          <w:shd w:val="clear" w:color="auto" w:fill="C0C0C0"/>
        </w:rPr>
        <w:t>einer</w:t>
      </w:r>
      <w:r>
        <w:rPr>
          <w:rFonts w:ascii="Arial" w:eastAsia="Arial" w:hAnsi="Arial" w:cs="Arial"/>
          <w:i/>
          <w:sz w:val="20"/>
          <w:shd w:val="clear" w:color="auto" w:fill="C0C0C0"/>
        </w:rPr>
        <w:t xml:space="preserve"> </w:t>
      </w:r>
      <w:r>
        <w:rPr>
          <w:rFonts w:ascii="Arial" w:hAnsi="Arial" w:cs="Arial"/>
          <w:i/>
          <w:sz w:val="20"/>
          <w:shd w:val="clear" w:color="auto" w:fill="C0C0C0"/>
        </w:rPr>
        <w:t>Dozentenschulung</w:t>
      </w:r>
      <w:r>
        <w:rPr>
          <w:rFonts w:ascii="Arial" w:eastAsia="Arial" w:hAnsi="Arial" w:cs="Arial"/>
          <w:i/>
          <w:sz w:val="20"/>
          <w:shd w:val="clear" w:color="auto" w:fill="C0C0C0"/>
        </w:rPr>
        <w:t xml:space="preserve"> </w:t>
      </w:r>
      <w:r>
        <w:rPr>
          <w:rFonts w:ascii="Arial" w:hAnsi="Arial" w:cs="Arial"/>
          <w:i/>
          <w:sz w:val="20"/>
          <w:shd w:val="clear" w:color="auto" w:fill="C0C0C0"/>
        </w:rPr>
        <w:t>in</w:t>
      </w:r>
      <w:r>
        <w:rPr>
          <w:rFonts w:ascii="Arial" w:eastAsia="Arial" w:hAnsi="Arial" w:cs="Arial"/>
          <w:i/>
          <w:sz w:val="20"/>
          <w:shd w:val="clear" w:color="auto" w:fill="C0C0C0"/>
        </w:rPr>
        <w:t xml:space="preserve"> </w:t>
      </w:r>
      <w:r>
        <w:rPr>
          <w:rFonts w:ascii="Arial" w:hAnsi="Arial" w:cs="Arial"/>
          <w:i/>
          <w:sz w:val="20"/>
          <w:shd w:val="clear" w:color="auto" w:fill="C0C0C0"/>
        </w:rPr>
        <w:t>der</w:t>
      </w:r>
      <w:r>
        <w:rPr>
          <w:rFonts w:ascii="Arial" w:eastAsia="Arial" w:hAnsi="Arial" w:cs="Arial"/>
          <w:i/>
          <w:sz w:val="20"/>
          <w:shd w:val="clear" w:color="auto" w:fill="C0C0C0"/>
        </w:rPr>
        <w:t xml:space="preserve"> </w:t>
      </w:r>
      <w:r>
        <w:rPr>
          <w:rFonts w:ascii="Arial" w:hAnsi="Arial" w:cs="Arial"/>
          <w:i/>
          <w:sz w:val="20"/>
          <w:shd w:val="clear" w:color="auto" w:fill="C0C0C0"/>
        </w:rPr>
        <w:t>Chirurgie</w:t>
      </w:r>
    </w:p>
    <w:p w:rsidR="00E20D3F" w:rsidRDefault="00E20D3F">
      <w:pPr>
        <w:widowControl w:val="0"/>
        <w:tabs>
          <w:tab w:val="left" w:pos="459"/>
        </w:tabs>
        <w:ind w:left="142"/>
        <w:rPr>
          <w:rFonts w:ascii="Arial" w:hAnsi="Arial" w:cs="Arial"/>
          <w:i/>
          <w:sz w:val="20"/>
          <w:shd w:val="clear" w:color="auto" w:fill="C0C0C0"/>
        </w:rPr>
      </w:pPr>
      <w:r>
        <w:rPr>
          <w:rFonts w:ascii="Arial" w:hAnsi="Arial" w:cs="Arial"/>
          <w:i/>
          <w:sz w:val="20"/>
          <w:shd w:val="clear" w:color="auto" w:fill="C0C0C0"/>
        </w:rPr>
        <w:t>etc.</w:t>
      </w:r>
    </w:p>
    <w:p w:rsidR="00E20D3F" w:rsidRDefault="00E20D3F">
      <w:pPr>
        <w:rPr>
          <w:rFonts w:ascii="Arial" w:hAnsi="Arial" w:cs="Arial"/>
          <w:sz w:val="20"/>
        </w:rPr>
      </w:pPr>
    </w:p>
    <w:p w:rsidR="00E20D3F" w:rsidRDefault="00E20D3F">
      <w:pPr>
        <w:rPr>
          <w:rFonts w:ascii="Arial" w:hAnsi="Arial" w:cs="Arial"/>
          <w:sz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8581"/>
      </w:tblGrid>
      <w:tr w:rsidR="00E20D3F"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20D3F" w:rsidRDefault="00E20D3F">
            <w:pPr>
              <w:pStyle w:val="Balken"/>
              <w:snapToGrid w:val="0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85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0D3F" w:rsidRDefault="00E20D3F">
            <w:pPr>
              <w:pStyle w:val="Balken"/>
              <w:snapToGrid w:val="0"/>
              <w:rPr>
                <w:sz w:val="20"/>
              </w:rPr>
            </w:pPr>
            <w:r>
              <w:rPr>
                <w:sz w:val="20"/>
              </w:rPr>
              <w:t>Fachgebiet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und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Arbeitsrichtung</w:t>
            </w:r>
          </w:p>
        </w:tc>
      </w:tr>
    </w:tbl>
    <w:p w:rsidR="00E20D3F" w:rsidRDefault="00E20D3F"/>
    <w:p w:rsidR="00E20D3F" w:rsidRDefault="00E20D3F">
      <w:pPr>
        <w:widowControl w:val="0"/>
        <w:rPr>
          <w:rFonts w:ascii="Arial" w:eastAsia="Arial" w:hAnsi="Arial" w:cs="Arial"/>
          <w:sz w:val="20"/>
          <w:shd w:val="clear" w:color="auto" w:fill="C0C0C0"/>
        </w:rPr>
      </w:pPr>
      <w:r>
        <w:rPr>
          <w:rFonts w:ascii="Arial" w:hAnsi="Arial" w:cs="Arial"/>
          <w:b/>
          <w:sz w:val="20"/>
          <w:shd w:val="clear" w:color="auto" w:fill="C0C0C0"/>
        </w:rPr>
        <w:t>Kommentar</w:t>
      </w:r>
      <w:r>
        <w:rPr>
          <w:rFonts w:ascii="Arial" w:hAnsi="Arial" w:cs="Arial"/>
          <w:sz w:val="20"/>
          <w:shd w:val="clear" w:color="auto" w:fill="C0C0C0"/>
        </w:rPr>
        <w:t>: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</w:p>
    <w:p w:rsidR="00E20D3F" w:rsidRDefault="00E20D3F">
      <w:pPr>
        <w:pStyle w:val="berschrift"/>
        <w:widowControl w:val="0"/>
        <w:ind w:left="142"/>
        <w:jc w:val="left"/>
        <w:rPr>
          <w:rFonts w:ascii="Arial" w:hAnsi="Arial" w:cs="Arial"/>
          <w:b w:val="0"/>
          <w:sz w:val="20"/>
          <w:shd w:val="clear" w:color="auto" w:fill="C0C0C0"/>
        </w:rPr>
      </w:pPr>
      <w:r>
        <w:rPr>
          <w:rFonts w:ascii="Arial" w:hAnsi="Arial" w:cs="Arial"/>
          <w:b w:val="0"/>
          <w:sz w:val="20"/>
          <w:shd w:val="clear" w:color="auto" w:fill="C0C0C0"/>
        </w:rPr>
        <w:t>Beispiel:</w:t>
      </w:r>
    </w:p>
    <w:p w:rsidR="00E20D3F" w:rsidRDefault="00E20D3F">
      <w:pPr>
        <w:widowControl w:val="0"/>
        <w:tabs>
          <w:tab w:val="left" w:pos="459"/>
        </w:tabs>
        <w:ind w:left="142"/>
        <w:rPr>
          <w:rFonts w:ascii="Arial" w:eastAsia="Arial" w:hAnsi="Arial" w:cs="Arial"/>
          <w:i/>
          <w:sz w:val="20"/>
          <w:shd w:val="clear" w:color="auto" w:fill="C0C0C0"/>
        </w:rPr>
      </w:pPr>
      <w:r>
        <w:rPr>
          <w:rFonts w:ascii="Arial" w:hAnsi="Arial" w:cs="Arial"/>
          <w:i/>
          <w:sz w:val="20"/>
          <w:shd w:val="clear" w:color="auto" w:fill="C0C0C0"/>
        </w:rPr>
        <w:t>Fachgebiet:</w:t>
      </w:r>
      <w:r>
        <w:rPr>
          <w:rFonts w:ascii="Arial" w:eastAsia="Arial" w:hAnsi="Arial" w:cs="Arial"/>
          <w:i/>
          <w:sz w:val="20"/>
          <w:shd w:val="clear" w:color="auto" w:fill="C0C0C0"/>
        </w:rPr>
        <w:t xml:space="preserve"> </w:t>
      </w:r>
      <w:r>
        <w:rPr>
          <w:rFonts w:ascii="Arial" w:hAnsi="Arial" w:cs="Arial"/>
          <w:i/>
          <w:sz w:val="20"/>
          <w:shd w:val="clear" w:color="auto" w:fill="C0C0C0"/>
        </w:rPr>
        <w:t>Gynäkologie,</w:t>
      </w:r>
      <w:r>
        <w:rPr>
          <w:rFonts w:ascii="Arial" w:eastAsia="Arial" w:hAnsi="Arial" w:cs="Arial"/>
          <w:i/>
          <w:sz w:val="20"/>
          <w:shd w:val="clear" w:color="auto" w:fill="C0C0C0"/>
        </w:rPr>
        <w:t xml:space="preserve"> </w:t>
      </w:r>
      <w:r>
        <w:rPr>
          <w:rFonts w:ascii="Arial" w:hAnsi="Arial" w:cs="Arial"/>
          <w:i/>
          <w:sz w:val="20"/>
          <w:shd w:val="clear" w:color="auto" w:fill="C0C0C0"/>
        </w:rPr>
        <w:t>Pädiatrie</w:t>
      </w:r>
      <w:r>
        <w:rPr>
          <w:rFonts w:ascii="Arial" w:eastAsia="Arial" w:hAnsi="Arial" w:cs="Arial"/>
          <w:i/>
          <w:sz w:val="20"/>
          <w:shd w:val="clear" w:color="auto" w:fill="C0C0C0"/>
        </w:rPr>
        <w:t xml:space="preserve"> </w:t>
      </w:r>
      <w:r>
        <w:rPr>
          <w:rFonts w:ascii="Arial" w:hAnsi="Arial" w:cs="Arial"/>
          <w:i/>
          <w:sz w:val="20"/>
          <w:shd w:val="clear" w:color="auto" w:fill="C0C0C0"/>
        </w:rPr>
        <w:t>oder</w:t>
      </w:r>
      <w:r>
        <w:rPr>
          <w:rFonts w:ascii="Arial" w:eastAsia="Arial" w:hAnsi="Arial" w:cs="Arial"/>
          <w:i/>
          <w:sz w:val="20"/>
          <w:shd w:val="clear" w:color="auto" w:fill="C0C0C0"/>
        </w:rPr>
        <w:t xml:space="preserve"> </w:t>
      </w:r>
      <w:r>
        <w:rPr>
          <w:rFonts w:ascii="Arial" w:hAnsi="Arial" w:cs="Arial"/>
          <w:i/>
          <w:sz w:val="20"/>
          <w:shd w:val="clear" w:color="auto" w:fill="C0C0C0"/>
        </w:rPr>
        <w:t>auch</w:t>
      </w:r>
      <w:r>
        <w:rPr>
          <w:rFonts w:ascii="Arial" w:eastAsia="Arial" w:hAnsi="Arial" w:cs="Arial"/>
          <w:i/>
          <w:sz w:val="20"/>
          <w:shd w:val="clear" w:color="auto" w:fill="C0C0C0"/>
        </w:rPr>
        <w:t xml:space="preserve"> “</w:t>
      </w:r>
      <w:r>
        <w:rPr>
          <w:rFonts w:ascii="Arial" w:hAnsi="Arial" w:cs="Arial"/>
          <w:i/>
          <w:sz w:val="20"/>
          <w:shd w:val="clear" w:color="auto" w:fill="C0C0C0"/>
        </w:rPr>
        <w:t>Ausbildungsforschung</w:t>
      </w:r>
      <w:r>
        <w:rPr>
          <w:rFonts w:ascii="Arial" w:eastAsia="Arial" w:hAnsi="Arial" w:cs="Arial"/>
          <w:i/>
          <w:sz w:val="20"/>
          <w:shd w:val="clear" w:color="auto" w:fill="C0C0C0"/>
        </w:rPr>
        <w:t>“</w:t>
      </w:r>
    </w:p>
    <w:p w:rsidR="00E20D3F" w:rsidRDefault="00E20D3F">
      <w:pPr>
        <w:widowControl w:val="0"/>
        <w:tabs>
          <w:tab w:val="left" w:pos="459"/>
        </w:tabs>
        <w:ind w:left="142"/>
        <w:rPr>
          <w:rFonts w:ascii="Arial" w:hAnsi="Arial" w:cs="Arial"/>
          <w:sz w:val="20"/>
          <w:shd w:val="clear" w:color="auto" w:fill="C0C0C0"/>
        </w:rPr>
      </w:pPr>
    </w:p>
    <w:p w:rsidR="00E20D3F" w:rsidRDefault="00E20D3F">
      <w:pPr>
        <w:rPr>
          <w:rFonts w:ascii="Arial" w:hAnsi="Arial" w:cs="Arial"/>
          <w:sz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8582"/>
      </w:tblGrid>
      <w:tr w:rsidR="00E20D3F">
        <w:tc>
          <w:tcPr>
            <w:tcW w:w="6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20D3F" w:rsidRDefault="00E20D3F">
            <w:pPr>
              <w:pStyle w:val="Balken"/>
              <w:snapToGrid w:val="0"/>
              <w:rPr>
                <w:sz w:val="20"/>
              </w:rPr>
            </w:pPr>
            <w:r>
              <w:rPr>
                <w:sz w:val="20"/>
              </w:rPr>
              <w:t>1.5.</w:t>
            </w:r>
          </w:p>
        </w:tc>
        <w:tc>
          <w:tcPr>
            <w:tcW w:w="8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0D3F" w:rsidRDefault="00E20D3F">
            <w:pPr>
              <w:pStyle w:val="Balken"/>
              <w:snapToGrid w:val="0"/>
              <w:rPr>
                <w:sz w:val="20"/>
              </w:rPr>
            </w:pPr>
            <w:r>
              <w:rPr>
                <w:sz w:val="20"/>
              </w:rPr>
              <w:t>Voraussichtliche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Gesamtdauer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Projektes</w:t>
            </w:r>
            <w:r w:rsidR="00D1512A">
              <w:rPr>
                <w:sz w:val="20"/>
              </w:rPr>
              <w:t xml:space="preserve"> (auf ein Jahr beschränkt)</w:t>
            </w:r>
          </w:p>
        </w:tc>
      </w:tr>
    </w:tbl>
    <w:p w:rsidR="00E20D3F" w:rsidRDefault="00E20D3F">
      <w:pPr>
        <w:pStyle w:val="berschrift"/>
        <w:widowControl w:val="0"/>
        <w:jc w:val="left"/>
      </w:pPr>
    </w:p>
    <w:p w:rsidR="00E20D3F" w:rsidRDefault="00E20D3F">
      <w:pPr>
        <w:pStyle w:val="berschrift"/>
        <w:widowControl w:val="0"/>
        <w:jc w:val="left"/>
        <w:rPr>
          <w:rFonts w:ascii="Arial" w:hAnsi="Arial" w:cs="Arial"/>
          <w:b w:val="0"/>
          <w:sz w:val="20"/>
          <w:shd w:val="clear" w:color="auto" w:fill="C0C0C0"/>
        </w:rPr>
      </w:pPr>
      <w:r>
        <w:rPr>
          <w:rFonts w:ascii="Arial" w:hAnsi="Arial" w:cs="Arial"/>
          <w:sz w:val="20"/>
          <w:shd w:val="clear" w:color="auto" w:fill="C0C0C0"/>
        </w:rPr>
        <w:t>Kommentar</w:t>
      </w:r>
      <w:r>
        <w:rPr>
          <w:rFonts w:ascii="Arial" w:hAnsi="Arial" w:cs="Arial"/>
          <w:b w:val="0"/>
          <w:sz w:val="20"/>
          <w:shd w:val="clear" w:color="auto" w:fill="C0C0C0"/>
        </w:rPr>
        <w:t>:</w:t>
      </w:r>
    </w:p>
    <w:p w:rsidR="00E20D3F" w:rsidRDefault="00E20D3F">
      <w:pPr>
        <w:pStyle w:val="berschrift"/>
        <w:widowControl w:val="0"/>
        <w:jc w:val="left"/>
        <w:rPr>
          <w:rFonts w:ascii="Arial" w:hAnsi="Arial" w:cs="Arial"/>
          <w:b w:val="0"/>
          <w:sz w:val="20"/>
          <w:shd w:val="clear" w:color="auto" w:fill="C0C0C0"/>
        </w:rPr>
      </w:pPr>
      <w:r>
        <w:rPr>
          <w:rFonts w:ascii="Arial" w:hAnsi="Arial" w:cs="Arial"/>
          <w:b w:val="0"/>
          <w:sz w:val="20"/>
          <w:shd w:val="clear" w:color="auto" w:fill="C0C0C0"/>
        </w:rPr>
        <w:t>Bei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Neuantrag:</w:t>
      </w:r>
    </w:p>
    <w:p w:rsidR="00E20D3F" w:rsidRDefault="00E20D3F">
      <w:pPr>
        <w:pStyle w:val="berschrift"/>
        <w:widowControl w:val="0"/>
        <w:numPr>
          <w:ilvl w:val="0"/>
          <w:numId w:val="4"/>
        </w:numPr>
        <w:tabs>
          <w:tab w:val="left" w:pos="459"/>
        </w:tabs>
        <w:ind w:left="459" w:hanging="283"/>
        <w:jc w:val="left"/>
        <w:rPr>
          <w:rFonts w:ascii="Arial" w:hAnsi="Arial" w:cs="Arial"/>
          <w:b w:val="0"/>
          <w:sz w:val="20"/>
          <w:shd w:val="clear" w:color="auto" w:fill="C0C0C0"/>
        </w:rPr>
      </w:pPr>
      <w:r>
        <w:rPr>
          <w:rFonts w:ascii="Arial" w:hAnsi="Arial" w:cs="Arial"/>
          <w:b w:val="0"/>
          <w:sz w:val="20"/>
          <w:shd w:val="clear" w:color="auto" w:fill="C0C0C0"/>
        </w:rPr>
        <w:t>Dauer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der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erwünschten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Förderung</w:t>
      </w:r>
    </w:p>
    <w:p w:rsidR="00E20D3F" w:rsidRDefault="00E20D3F">
      <w:pPr>
        <w:pStyle w:val="berschrift"/>
        <w:widowControl w:val="0"/>
        <w:jc w:val="left"/>
        <w:rPr>
          <w:rFonts w:ascii="Arial" w:hAnsi="Arial" w:cs="Arial"/>
          <w:b w:val="0"/>
          <w:sz w:val="20"/>
          <w:shd w:val="clear" w:color="auto" w:fill="C0C0C0"/>
        </w:rPr>
      </w:pPr>
      <w:r>
        <w:rPr>
          <w:rFonts w:ascii="Arial" w:hAnsi="Arial" w:cs="Arial"/>
          <w:b w:val="0"/>
          <w:sz w:val="20"/>
          <w:shd w:val="clear" w:color="auto" w:fill="C0C0C0"/>
        </w:rPr>
        <w:t>Bei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Fortsetzungsantrag:</w:t>
      </w:r>
    </w:p>
    <w:p w:rsidR="00E20D3F" w:rsidRDefault="00E20D3F">
      <w:pPr>
        <w:pStyle w:val="berschrift"/>
        <w:widowControl w:val="0"/>
        <w:numPr>
          <w:ilvl w:val="0"/>
          <w:numId w:val="4"/>
        </w:numPr>
        <w:tabs>
          <w:tab w:val="left" w:pos="459"/>
        </w:tabs>
        <w:ind w:left="459" w:hanging="283"/>
        <w:jc w:val="left"/>
        <w:rPr>
          <w:rFonts w:ascii="Arial" w:hAnsi="Arial" w:cs="Arial"/>
          <w:b w:val="0"/>
          <w:sz w:val="20"/>
          <w:shd w:val="clear" w:color="auto" w:fill="C0C0C0"/>
        </w:rPr>
      </w:pPr>
      <w:r>
        <w:rPr>
          <w:rFonts w:ascii="Arial" w:hAnsi="Arial" w:cs="Arial"/>
          <w:b w:val="0"/>
          <w:sz w:val="20"/>
          <w:shd w:val="clear" w:color="auto" w:fill="C0C0C0"/>
        </w:rPr>
        <w:t>seit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wann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besteht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das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Projekt?</w:t>
      </w:r>
    </w:p>
    <w:p w:rsidR="00E20D3F" w:rsidRDefault="00E20D3F">
      <w:pPr>
        <w:pStyle w:val="berschrift"/>
        <w:widowControl w:val="0"/>
        <w:numPr>
          <w:ilvl w:val="0"/>
          <w:numId w:val="4"/>
        </w:numPr>
        <w:tabs>
          <w:tab w:val="left" w:pos="459"/>
        </w:tabs>
        <w:ind w:left="459" w:hanging="283"/>
        <w:jc w:val="left"/>
        <w:rPr>
          <w:rFonts w:ascii="Arial" w:hAnsi="Arial" w:cs="Arial"/>
          <w:b w:val="0"/>
          <w:sz w:val="20"/>
          <w:shd w:val="clear" w:color="auto" w:fill="C0C0C0"/>
        </w:rPr>
      </w:pPr>
      <w:r>
        <w:rPr>
          <w:rFonts w:ascii="Arial" w:hAnsi="Arial" w:cs="Arial"/>
          <w:b w:val="0"/>
          <w:sz w:val="20"/>
          <w:shd w:val="clear" w:color="auto" w:fill="C0C0C0"/>
        </w:rPr>
        <w:t>seit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wann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wird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es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vom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Studienausschu</w:t>
      </w:r>
      <w:r w:rsidR="00D1512A">
        <w:rPr>
          <w:rFonts w:ascii="Arial" w:hAnsi="Arial" w:cs="Arial"/>
          <w:b w:val="0"/>
          <w:sz w:val="20"/>
          <w:shd w:val="clear" w:color="auto" w:fill="C0C0C0"/>
        </w:rPr>
        <w:t>ss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gefördert?</w:t>
      </w:r>
    </w:p>
    <w:p w:rsidR="00E20D3F" w:rsidRDefault="00E20D3F">
      <w:pPr>
        <w:pStyle w:val="berschrift"/>
        <w:widowControl w:val="0"/>
        <w:numPr>
          <w:ilvl w:val="0"/>
          <w:numId w:val="4"/>
        </w:numPr>
        <w:tabs>
          <w:tab w:val="left" w:pos="459"/>
        </w:tabs>
        <w:ind w:left="459" w:hanging="283"/>
        <w:jc w:val="left"/>
        <w:rPr>
          <w:rFonts w:ascii="Arial" w:hAnsi="Arial" w:cs="Arial"/>
          <w:b w:val="0"/>
          <w:sz w:val="20"/>
          <w:shd w:val="clear" w:color="auto" w:fill="C0C0C0"/>
        </w:rPr>
      </w:pPr>
      <w:r>
        <w:rPr>
          <w:rFonts w:ascii="Arial" w:hAnsi="Arial" w:cs="Arial"/>
          <w:b w:val="0"/>
          <w:sz w:val="20"/>
          <w:shd w:val="clear" w:color="auto" w:fill="C0C0C0"/>
        </w:rPr>
        <w:t>Dauer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der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nun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erwünschten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Förderung</w:t>
      </w:r>
    </w:p>
    <w:p w:rsidR="00E20D3F" w:rsidRDefault="00E20D3F">
      <w:pPr>
        <w:rPr>
          <w:rFonts w:ascii="Arial" w:hAnsi="Arial" w:cs="Arial"/>
          <w:sz w:val="20"/>
        </w:rPr>
      </w:pPr>
    </w:p>
    <w:p w:rsidR="00E20D3F" w:rsidRDefault="00E20D3F">
      <w:pPr>
        <w:rPr>
          <w:rFonts w:ascii="Arial" w:hAnsi="Arial" w:cs="Arial"/>
          <w:sz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8582"/>
      </w:tblGrid>
      <w:tr w:rsidR="00E20D3F">
        <w:tc>
          <w:tcPr>
            <w:tcW w:w="6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20D3F" w:rsidRDefault="00E20D3F">
            <w:pPr>
              <w:pStyle w:val="Balken"/>
              <w:snapToGrid w:val="0"/>
              <w:rPr>
                <w:sz w:val="20"/>
              </w:rPr>
            </w:pPr>
            <w:r>
              <w:rPr>
                <w:sz w:val="20"/>
              </w:rPr>
              <w:t>1.6.</w:t>
            </w:r>
          </w:p>
        </w:tc>
        <w:tc>
          <w:tcPr>
            <w:tcW w:w="8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0D3F" w:rsidRDefault="00E20D3F">
            <w:pPr>
              <w:pStyle w:val="Balken"/>
              <w:snapToGrid w:val="0"/>
              <w:rPr>
                <w:sz w:val="20"/>
              </w:rPr>
            </w:pPr>
            <w:r>
              <w:rPr>
                <w:sz w:val="20"/>
              </w:rPr>
              <w:t>Antragszeitraum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und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Beginn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Förderung</w:t>
            </w:r>
          </w:p>
        </w:tc>
      </w:tr>
    </w:tbl>
    <w:p w:rsidR="00E20D3F" w:rsidRDefault="00E20D3F"/>
    <w:p w:rsidR="00E20D3F" w:rsidRDefault="00E20D3F">
      <w:pPr>
        <w:pStyle w:val="berschrift"/>
        <w:widowControl w:val="0"/>
        <w:jc w:val="left"/>
        <w:rPr>
          <w:rFonts w:ascii="Arial" w:hAnsi="Arial" w:cs="Arial"/>
          <w:b w:val="0"/>
          <w:sz w:val="20"/>
          <w:shd w:val="clear" w:color="auto" w:fill="C0C0C0"/>
        </w:rPr>
      </w:pPr>
      <w:r>
        <w:rPr>
          <w:rFonts w:ascii="Arial" w:hAnsi="Arial" w:cs="Arial"/>
          <w:sz w:val="20"/>
          <w:shd w:val="clear" w:color="auto" w:fill="C0C0C0"/>
        </w:rPr>
        <w:t>Kommentar</w:t>
      </w:r>
      <w:r>
        <w:rPr>
          <w:rFonts w:ascii="Arial" w:hAnsi="Arial" w:cs="Arial"/>
          <w:b w:val="0"/>
          <w:sz w:val="20"/>
          <w:shd w:val="clear" w:color="auto" w:fill="C0C0C0"/>
        </w:rPr>
        <w:t>:</w:t>
      </w:r>
    </w:p>
    <w:p w:rsidR="00E20D3F" w:rsidRDefault="00E20D3F">
      <w:pPr>
        <w:pStyle w:val="berschrift"/>
        <w:widowControl w:val="0"/>
        <w:jc w:val="left"/>
        <w:rPr>
          <w:rFonts w:ascii="Arial" w:hAnsi="Arial" w:cs="Arial"/>
          <w:b w:val="0"/>
          <w:sz w:val="20"/>
          <w:shd w:val="clear" w:color="auto" w:fill="C0C0C0"/>
        </w:rPr>
      </w:pPr>
      <w:r>
        <w:rPr>
          <w:rFonts w:ascii="Arial" w:hAnsi="Arial" w:cs="Arial"/>
          <w:b w:val="0"/>
          <w:sz w:val="20"/>
          <w:shd w:val="clear" w:color="auto" w:fill="C0C0C0"/>
        </w:rPr>
        <w:t>Monat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des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gewünschten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Beginns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der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Förderung</w:t>
      </w:r>
      <w:r>
        <w:rPr>
          <w:rFonts w:ascii="Arial" w:hAnsi="Arial" w:cs="Arial"/>
          <w:b w:val="0"/>
          <w:sz w:val="20"/>
          <w:shd w:val="clear" w:color="auto" w:fill="C0C0C0"/>
        </w:rPr>
        <w:br/>
      </w:r>
    </w:p>
    <w:p w:rsidR="00E20D3F" w:rsidRDefault="00E20D3F">
      <w:pPr>
        <w:pStyle w:val="berschrift"/>
        <w:widowControl w:val="0"/>
        <w:jc w:val="left"/>
        <w:rPr>
          <w:rFonts w:ascii="Arial" w:hAnsi="Arial" w:cs="Arial"/>
          <w:b w:val="0"/>
          <w:sz w:val="20"/>
          <w:shd w:val="clear" w:color="auto" w:fill="C0C0C0"/>
        </w:rPr>
      </w:pPr>
      <w:r>
        <w:rPr>
          <w:rFonts w:ascii="Arial" w:hAnsi="Arial" w:cs="Arial"/>
          <w:b w:val="0"/>
          <w:sz w:val="20"/>
          <w:shd w:val="clear" w:color="auto" w:fill="C0C0C0"/>
        </w:rPr>
        <w:t>[Der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Förderzeitraum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beträgt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generell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1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Jahr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. In besonders begründeten Fällen kann er durch einen Fortsetzungsantrag </w:t>
      </w:r>
      <w:r>
        <w:rPr>
          <w:rFonts w:ascii="Arial" w:hAnsi="Arial" w:cs="Arial"/>
          <w:b w:val="0"/>
          <w:sz w:val="20"/>
          <w:shd w:val="clear" w:color="auto" w:fill="C0C0C0"/>
        </w:rPr>
        <w:t>einmalig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um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ein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Jahr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verlängert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werden.]</w:t>
      </w:r>
    </w:p>
    <w:p w:rsidR="00E20D3F" w:rsidRDefault="00E20D3F">
      <w:pPr>
        <w:rPr>
          <w:rFonts w:ascii="Arial" w:hAnsi="Arial" w:cs="Arial"/>
          <w:sz w:val="20"/>
        </w:rPr>
      </w:pPr>
    </w:p>
    <w:p w:rsidR="00E20D3F" w:rsidRDefault="00E20D3F">
      <w:pPr>
        <w:rPr>
          <w:rFonts w:ascii="Arial" w:hAnsi="Arial" w:cs="Arial"/>
          <w:sz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8582"/>
      </w:tblGrid>
      <w:tr w:rsidR="00E20D3F">
        <w:tc>
          <w:tcPr>
            <w:tcW w:w="6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20D3F" w:rsidRDefault="00E20D3F">
            <w:pPr>
              <w:pStyle w:val="Balken"/>
              <w:snapToGrid w:val="0"/>
              <w:rPr>
                <w:sz w:val="20"/>
              </w:rPr>
            </w:pPr>
            <w:r>
              <w:rPr>
                <w:sz w:val="20"/>
              </w:rPr>
              <w:t>1.7.</w:t>
            </w:r>
          </w:p>
        </w:tc>
        <w:tc>
          <w:tcPr>
            <w:tcW w:w="8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0D3F" w:rsidRDefault="00E20D3F">
            <w:pPr>
              <w:pStyle w:val="Balken"/>
              <w:snapToGrid w:val="0"/>
              <w:rPr>
                <w:sz w:val="20"/>
              </w:rPr>
            </w:pPr>
            <w:r>
              <w:rPr>
                <w:sz w:val="20"/>
              </w:rPr>
              <w:t>Zusammenfassung</w:t>
            </w:r>
          </w:p>
        </w:tc>
      </w:tr>
    </w:tbl>
    <w:p w:rsidR="00E20D3F" w:rsidRDefault="00E20D3F"/>
    <w:p w:rsidR="00E20D3F" w:rsidRDefault="00E20D3F">
      <w:pPr>
        <w:pStyle w:val="berschrift"/>
        <w:widowControl w:val="0"/>
        <w:jc w:val="left"/>
        <w:rPr>
          <w:rFonts w:ascii="Arial" w:hAnsi="Arial" w:cs="Arial"/>
          <w:b w:val="0"/>
          <w:sz w:val="20"/>
          <w:shd w:val="clear" w:color="auto" w:fill="C0C0C0"/>
        </w:rPr>
      </w:pPr>
      <w:r>
        <w:rPr>
          <w:rFonts w:ascii="Arial" w:hAnsi="Arial" w:cs="Arial"/>
          <w:sz w:val="20"/>
          <w:shd w:val="clear" w:color="auto" w:fill="C0C0C0"/>
        </w:rPr>
        <w:t>Kommentar</w:t>
      </w:r>
      <w:r>
        <w:rPr>
          <w:rFonts w:ascii="Arial" w:hAnsi="Arial" w:cs="Arial"/>
          <w:b w:val="0"/>
          <w:sz w:val="20"/>
          <w:shd w:val="clear" w:color="auto" w:fill="C0C0C0"/>
        </w:rPr>
        <w:t>:</w:t>
      </w:r>
    </w:p>
    <w:p w:rsidR="00E20D3F" w:rsidRDefault="00E20D3F">
      <w:pPr>
        <w:rPr>
          <w:rFonts w:ascii="Arial" w:hAnsi="Arial" w:cs="Arial"/>
          <w:sz w:val="20"/>
          <w:shd w:val="clear" w:color="auto" w:fill="C0C0C0"/>
        </w:rPr>
      </w:pPr>
      <w:r>
        <w:rPr>
          <w:rFonts w:ascii="Arial" w:hAnsi="Arial" w:cs="Arial"/>
          <w:sz w:val="20"/>
          <w:shd w:val="clear" w:color="auto" w:fill="C0C0C0"/>
        </w:rPr>
        <w:t>Eine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knappe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Zusammenfassung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von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Projektinhalt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und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wesentlichen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Zielen</w:t>
      </w:r>
    </w:p>
    <w:p w:rsidR="00E20D3F" w:rsidRDefault="00E20D3F">
      <w:pPr>
        <w:pStyle w:val="berschrift"/>
        <w:jc w:val="left"/>
        <w:rPr>
          <w:rFonts w:ascii="Arial" w:hAnsi="Arial" w:cs="Arial"/>
          <w:b w:val="0"/>
          <w:sz w:val="20"/>
        </w:rPr>
      </w:pPr>
    </w:p>
    <w:p w:rsidR="00E20D3F" w:rsidRDefault="00E20D3F">
      <w:pPr>
        <w:pStyle w:val="berschrift"/>
        <w:jc w:val="left"/>
        <w:rPr>
          <w:rFonts w:ascii="Arial" w:hAnsi="Arial" w:cs="Arial"/>
          <w:b w:val="0"/>
          <w:sz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8601"/>
      </w:tblGrid>
      <w:tr w:rsidR="00E20D3F">
        <w:tc>
          <w:tcPr>
            <w:tcW w:w="5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20D3F" w:rsidRDefault="00E20D3F">
            <w:pPr>
              <w:pStyle w:val="Balken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6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0D3F" w:rsidRDefault="00E20D3F">
            <w:pPr>
              <w:pStyle w:val="Balken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der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Forschung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und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eigene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Vorarbeiten</w:t>
            </w:r>
          </w:p>
        </w:tc>
      </w:tr>
    </w:tbl>
    <w:p w:rsidR="00E20D3F" w:rsidRDefault="00E20D3F"/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8580"/>
      </w:tblGrid>
      <w:tr w:rsidR="00E20D3F">
        <w:tc>
          <w:tcPr>
            <w:tcW w:w="6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20D3F" w:rsidRDefault="00E20D3F">
            <w:pPr>
              <w:pStyle w:val="Balken"/>
              <w:snapToGrid w:val="0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8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0D3F" w:rsidRDefault="00E20D3F">
            <w:pPr>
              <w:pStyle w:val="Balken"/>
              <w:snapToGrid w:val="0"/>
              <w:rPr>
                <w:sz w:val="20"/>
              </w:rPr>
            </w:pPr>
            <w:r>
              <w:rPr>
                <w:sz w:val="20"/>
              </w:rPr>
              <w:t>Stand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Forschung</w:t>
            </w:r>
          </w:p>
        </w:tc>
      </w:tr>
    </w:tbl>
    <w:p w:rsidR="00E20D3F" w:rsidRDefault="00E20D3F"/>
    <w:p w:rsidR="00E20D3F" w:rsidRDefault="00E20D3F">
      <w:pPr>
        <w:pStyle w:val="berschrift"/>
        <w:widowControl w:val="0"/>
        <w:jc w:val="left"/>
        <w:rPr>
          <w:rFonts w:ascii="Arial" w:hAnsi="Arial" w:cs="Arial"/>
          <w:b w:val="0"/>
          <w:sz w:val="20"/>
          <w:shd w:val="clear" w:color="auto" w:fill="C0C0C0"/>
        </w:rPr>
      </w:pPr>
      <w:r>
        <w:rPr>
          <w:rFonts w:ascii="Arial" w:hAnsi="Arial" w:cs="Arial"/>
          <w:sz w:val="20"/>
          <w:shd w:val="clear" w:color="auto" w:fill="C0C0C0"/>
        </w:rPr>
        <w:t>Kommentar</w:t>
      </w:r>
      <w:r>
        <w:rPr>
          <w:rFonts w:ascii="Arial" w:hAnsi="Arial" w:cs="Arial"/>
          <w:b w:val="0"/>
          <w:sz w:val="20"/>
          <w:shd w:val="clear" w:color="auto" w:fill="C0C0C0"/>
        </w:rPr>
        <w:t>:</w:t>
      </w:r>
    </w:p>
    <w:p w:rsidR="00E20D3F" w:rsidRDefault="00E20D3F">
      <w:pPr>
        <w:pStyle w:val="berschrift"/>
        <w:widowControl w:val="0"/>
        <w:jc w:val="left"/>
        <w:rPr>
          <w:rFonts w:ascii="Arial" w:hAnsi="Arial" w:cs="Arial"/>
          <w:b w:val="0"/>
          <w:sz w:val="20"/>
          <w:shd w:val="clear" w:color="auto" w:fill="C0C0C0"/>
        </w:rPr>
      </w:pPr>
      <w:r>
        <w:rPr>
          <w:rFonts w:ascii="Arial" w:hAnsi="Arial" w:cs="Arial"/>
          <w:b w:val="0"/>
          <w:sz w:val="20"/>
          <w:shd w:val="clear" w:color="auto" w:fill="C0C0C0"/>
        </w:rPr>
        <w:t>knappe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Zusammenfassung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des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Standes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der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medizinischen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Ausbildungsforschung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in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Bezug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auf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das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konkrete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Vorhaben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oder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Angaben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zu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ähnlichen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erfolgreichen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Projekten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an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anderen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Universitäten.</w:t>
      </w:r>
    </w:p>
    <w:p w:rsidR="00E20D3F" w:rsidRDefault="00E20D3F">
      <w:pPr>
        <w:rPr>
          <w:rFonts w:ascii="Arial" w:hAnsi="Arial" w:cs="Arial"/>
          <w:sz w:val="20"/>
          <w:shd w:val="clear" w:color="auto" w:fill="C0C0C0"/>
        </w:rPr>
      </w:pPr>
      <w:r>
        <w:rPr>
          <w:rFonts w:ascii="Arial" w:hAnsi="Arial" w:cs="Arial"/>
          <w:sz w:val="20"/>
          <w:shd w:val="clear" w:color="auto" w:fill="C0C0C0"/>
        </w:rPr>
        <w:t>wenn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möglich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Angabe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von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Literaturstellen,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Leitfäden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etc.</w:t>
      </w:r>
    </w:p>
    <w:tbl>
      <w:tblPr>
        <w:tblW w:w="9195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8580"/>
      </w:tblGrid>
      <w:tr w:rsidR="00E20D3F" w:rsidTr="005B06E3">
        <w:tc>
          <w:tcPr>
            <w:tcW w:w="6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20D3F" w:rsidRDefault="00E20D3F">
            <w:pPr>
              <w:pStyle w:val="Balken"/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2.2.</w:t>
            </w:r>
          </w:p>
        </w:tc>
        <w:tc>
          <w:tcPr>
            <w:tcW w:w="8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0D3F" w:rsidRDefault="00E20D3F">
            <w:pPr>
              <w:pStyle w:val="Balken"/>
              <w:snapToGrid w:val="0"/>
              <w:rPr>
                <w:sz w:val="20"/>
              </w:rPr>
            </w:pPr>
            <w:r>
              <w:rPr>
                <w:sz w:val="20"/>
              </w:rPr>
              <w:t>Eigene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Vorarbeiten</w:t>
            </w:r>
          </w:p>
        </w:tc>
      </w:tr>
    </w:tbl>
    <w:p w:rsidR="00E20D3F" w:rsidRDefault="00E20D3F"/>
    <w:p w:rsidR="00E20D3F" w:rsidRDefault="00E20D3F">
      <w:pPr>
        <w:pStyle w:val="berschrift"/>
        <w:widowControl w:val="0"/>
        <w:numPr>
          <w:ilvl w:val="0"/>
          <w:numId w:val="6"/>
        </w:numPr>
        <w:tabs>
          <w:tab w:val="left" w:pos="414"/>
        </w:tabs>
        <w:ind w:left="414" w:hanging="284"/>
        <w:jc w:val="left"/>
        <w:rPr>
          <w:rFonts w:ascii="Arial" w:hAnsi="Arial" w:cs="Arial"/>
          <w:b w:val="0"/>
          <w:sz w:val="20"/>
          <w:shd w:val="clear" w:color="auto" w:fill="C0C0C0"/>
        </w:rPr>
      </w:pPr>
      <w:r>
        <w:rPr>
          <w:rFonts w:ascii="Arial" w:hAnsi="Arial" w:cs="Arial"/>
          <w:b w:val="0"/>
          <w:sz w:val="20"/>
          <w:shd w:val="clear" w:color="auto" w:fill="C0C0C0"/>
        </w:rPr>
        <w:t>kurze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Skizze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des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Ist-Zustandes,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der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zum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Projekt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führte</w:t>
      </w:r>
    </w:p>
    <w:p w:rsidR="00E20D3F" w:rsidRDefault="00E20D3F">
      <w:pPr>
        <w:pStyle w:val="berschrift"/>
        <w:widowControl w:val="0"/>
        <w:jc w:val="left"/>
        <w:rPr>
          <w:rFonts w:ascii="Arial" w:hAnsi="Arial" w:cs="Arial"/>
          <w:b w:val="0"/>
          <w:sz w:val="20"/>
          <w:shd w:val="clear" w:color="auto" w:fill="C0C0C0"/>
        </w:rPr>
      </w:pPr>
      <w:r>
        <w:rPr>
          <w:rFonts w:ascii="Arial" w:hAnsi="Arial" w:cs="Arial"/>
          <w:b w:val="0"/>
          <w:sz w:val="20"/>
          <w:shd w:val="clear" w:color="auto" w:fill="C0C0C0"/>
        </w:rPr>
        <w:t>Bei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Fortsetzungsantrag:</w:t>
      </w:r>
    </w:p>
    <w:p w:rsidR="00E20D3F" w:rsidRDefault="00E20D3F">
      <w:pPr>
        <w:pStyle w:val="berschrift"/>
        <w:widowControl w:val="0"/>
        <w:numPr>
          <w:ilvl w:val="0"/>
          <w:numId w:val="6"/>
        </w:numPr>
        <w:tabs>
          <w:tab w:val="left" w:pos="479"/>
        </w:tabs>
        <w:ind w:left="479" w:hanging="283"/>
        <w:jc w:val="left"/>
        <w:rPr>
          <w:rFonts w:ascii="Arial" w:hAnsi="Arial" w:cs="Arial"/>
          <w:b w:val="0"/>
          <w:sz w:val="20"/>
          <w:shd w:val="clear" w:color="auto" w:fill="C0C0C0"/>
        </w:rPr>
      </w:pPr>
      <w:r>
        <w:rPr>
          <w:rFonts w:ascii="Arial" w:hAnsi="Arial" w:cs="Arial"/>
          <w:b w:val="0"/>
          <w:sz w:val="20"/>
          <w:shd w:val="clear" w:color="auto" w:fill="C0C0C0"/>
        </w:rPr>
        <w:t>Kurzbericht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über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die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bisherige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Projektarbeit</w:t>
      </w:r>
    </w:p>
    <w:p w:rsidR="00E20D3F" w:rsidRDefault="00E20D3F">
      <w:pPr>
        <w:pStyle w:val="berschrift"/>
        <w:widowControl w:val="0"/>
        <w:tabs>
          <w:tab w:val="left" w:pos="479"/>
        </w:tabs>
        <w:jc w:val="left"/>
        <w:rPr>
          <w:rFonts w:ascii="Arial" w:hAnsi="Arial" w:cs="Arial"/>
          <w:b w:val="0"/>
          <w:sz w:val="20"/>
          <w:shd w:val="clear" w:color="auto" w:fill="C0C0C0"/>
        </w:rPr>
      </w:pPr>
    </w:p>
    <w:p w:rsidR="00E20D3F" w:rsidRDefault="00E20D3F">
      <w:pPr>
        <w:pStyle w:val="berschrift"/>
        <w:widowControl w:val="0"/>
        <w:tabs>
          <w:tab w:val="left" w:pos="479"/>
        </w:tabs>
        <w:jc w:val="left"/>
        <w:rPr>
          <w:rFonts w:ascii="Arial" w:hAnsi="Arial" w:cs="Arial"/>
          <w:b w:val="0"/>
          <w:sz w:val="20"/>
        </w:rPr>
      </w:pPr>
    </w:p>
    <w:tbl>
      <w:tblPr>
        <w:tblW w:w="9195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8604"/>
      </w:tblGrid>
      <w:tr w:rsidR="00E20D3F" w:rsidTr="005B06E3">
        <w:tc>
          <w:tcPr>
            <w:tcW w:w="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20D3F" w:rsidRDefault="00E20D3F">
            <w:pPr>
              <w:pStyle w:val="Balken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6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0D3F" w:rsidRDefault="00E20D3F">
            <w:pPr>
              <w:pStyle w:val="Balken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Ziele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und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Arbeitsprogramm</w:t>
            </w:r>
          </w:p>
        </w:tc>
      </w:tr>
    </w:tbl>
    <w:p w:rsidR="00E20D3F" w:rsidRDefault="00E20D3F"/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8579"/>
      </w:tblGrid>
      <w:tr w:rsidR="00E20D3F">
        <w:tc>
          <w:tcPr>
            <w:tcW w:w="6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20D3F" w:rsidRDefault="00E20D3F">
            <w:pPr>
              <w:pStyle w:val="Balken"/>
              <w:snapToGrid w:val="0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85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0D3F" w:rsidRDefault="00E20D3F">
            <w:pPr>
              <w:pStyle w:val="Balken"/>
              <w:snapToGrid w:val="0"/>
              <w:rPr>
                <w:sz w:val="20"/>
              </w:rPr>
            </w:pPr>
            <w:r>
              <w:rPr>
                <w:sz w:val="20"/>
              </w:rPr>
              <w:t>Ziele</w:t>
            </w:r>
          </w:p>
        </w:tc>
      </w:tr>
    </w:tbl>
    <w:p w:rsidR="00E20D3F" w:rsidRDefault="00E20D3F"/>
    <w:p w:rsidR="00E20D3F" w:rsidRDefault="00E20D3F">
      <w:pPr>
        <w:pStyle w:val="berschrift"/>
        <w:widowControl w:val="0"/>
        <w:jc w:val="left"/>
        <w:rPr>
          <w:rFonts w:ascii="Arial" w:hAnsi="Arial" w:cs="Arial"/>
          <w:b w:val="0"/>
          <w:sz w:val="20"/>
          <w:shd w:val="clear" w:color="auto" w:fill="C0C0C0"/>
        </w:rPr>
      </w:pPr>
      <w:r>
        <w:rPr>
          <w:rFonts w:ascii="Arial" w:hAnsi="Arial" w:cs="Arial"/>
          <w:sz w:val="20"/>
          <w:shd w:val="clear" w:color="auto" w:fill="C0C0C0"/>
        </w:rPr>
        <w:t>Kommentar</w:t>
      </w:r>
      <w:r>
        <w:rPr>
          <w:rFonts w:ascii="Arial" w:hAnsi="Arial" w:cs="Arial"/>
          <w:b w:val="0"/>
          <w:sz w:val="20"/>
          <w:shd w:val="clear" w:color="auto" w:fill="C0C0C0"/>
        </w:rPr>
        <w:t>:</w:t>
      </w:r>
    </w:p>
    <w:p w:rsidR="00E20D3F" w:rsidRDefault="00E20D3F">
      <w:pPr>
        <w:pStyle w:val="berschrift"/>
        <w:widowControl w:val="0"/>
        <w:tabs>
          <w:tab w:val="left" w:pos="479"/>
        </w:tabs>
        <w:jc w:val="left"/>
        <w:rPr>
          <w:rFonts w:ascii="Arial" w:hAnsi="Arial" w:cs="Arial"/>
          <w:b w:val="0"/>
          <w:sz w:val="20"/>
          <w:shd w:val="clear" w:color="auto" w:fill="C0C0C0"/>
        </w:rPr>
      </w:pPr>
      <w:r>
        <w:rPr>
          <w:rFonts w:ascii="Arial" w:hAnsi="Arial" w:cs="Arial"/>
          <w:b w:val="0"/>
          <w:sz w:val="20"/>
          <w:shd w:val="clear" w:color="auto" w:fill="C0C0C0"/>
        </w:rPr>
        <w:t>Was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soll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durch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dieses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Projekt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in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der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Konzeption,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Methodik,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Didaktik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der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Lehre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verbessert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werden?</w:t>
      </w:r>
    </w:p>
    <w:p w:rsidR="00E20D3F" w:rsidRDefault="00E20D3F">
      <w:pPr>
        <w:pStyle w:val="berschrift"/>
        <w:widowControl w:val="0"/>
        <w:tabs>
          <w:tab w:val="left" w:pos="479"/>
        </w:tabs>
        <w:jc w:val="left"/>
        <w:rPr>
          <w:rFonts w:ascii="Arial" w:hAnsi="Arial" w:cs="Arial"/>
          <w:b w:val="0"/>
          <w:sz w:val="20"/>
          <w:shd w:val="clear" w:color="auto" w:fill="C0C0C0"/>
        </w:rPr>
      </w:pPr>
      <w:r>
        <w:rPr>
          <w:rFonts w:ascii="Arial" w:hAnsi="Arial" w:cs="Arial"/>
          <w:b w:val="0"/>
          <w:sz w:val="20"/>
          <w:shd w:val="clear" w:color="auto" w:fill="C0C0C0"/>
        </w:rPr>
        <w:t>Was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soll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durch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dieses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Projekt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an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(wissenschaftlichen,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lehrmethodischen,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didaktischen)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Erkenntnissen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hinzugewonnen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werden?</w:t>
      </w:r>
    </w:p>
    <w:p w:rsidR="00E20D3F" w:rsidRDefault="00E20D3F">
      <w:pPr>
        <w:pStyle w:val="berschrift"/>
        <w:widowControl w:val="0"/>
        <w:jc w:val="left"/>
        <w:rPr>
          <w:rFonts w:ascii="Arial" w:hAnsi="Arial" w:cs="Arial"/>
          <w:b w:val="0"/>
          <w:sz w:val="20"/>
        </w:rPr>
      </w:pPr>
    </w:p>
    <w:p w:rsidR="00E20D3F" w:rsidRDefault="00E20D3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8582"/>
      </w:tblGrid>
      <w:tr w:rsidR="00E20D3F">
        <w:tc>
          <w:tcPr>
            <w:tcW w:w="6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20D3F" w:rsidRDefault="00E20D3F">
            <w:pPr>
              <w:pStyle w:val="Balken"/>
              <w:snapToGrid w:val="0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8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0D3F" w:rsidRDefault="00E20D3F">
            <w:pPr>
              <w:pStyle w:val="Balken"/>
              <w:snapToGrid w:val="0"/>
              <w:rPr>
                <w:sz w:val="20"/>
              </w:rPr>
            </w:pPr>
            <w:r>
              <w:rPr>
                <w:sz w:val="20"/>
              </w:rPr>
              <w:t>Arbeitsprogramm</w:t>
            </w:r>
          </w:p>
        </w:tc>
      </w:tr>
    </w:tbl>
    <w:p w:rsidR="00E20D3F" w:rsidRDefault="00E20D3F"/>
    <w:p w:rsidR="00E20D3F" w:rsidRDefault="00E20D3F">
      <w:pPr>
        <w:pStyle w:val="berschrift"/>
        <w:widowControl w:val="0"/>
        <w:jc w:val="left"/>
        <w:rPr>
          <w:rFonts w:ascii="Arial" w:hAnsi="Arial" w:cs="Arial"/>
          <w:b w:val="0"/>
          <w:sz w:val="20"/>
          <w:shd w:val="clear" w:color="auto" w:fill="C0C0C0"/>
        </w:rPr>
      </w:pPr>
      <w:r>
        <w:rPr>
          <w:rFonts w:ascii="Arial" w:hAnsi="Arial" w:cs="Arial"/>
          <w:sz w:val="20"/>
          <w:shd w:val="clear" w:color="auto" w:fill="C0C0C0"/>
        </w:rPr>
        <w:t>Kommentar</w:t>
      </w:r>
      <w:r>
        <w:rPr>
          <w:rFonts w:ascii="Arial" w:hAnsi="Arial" w:cs="Arial"/>
          <w:b w:val="0"/>
          <w:sz w:val="20"/>
          <w:shd w:val="clear" w:color="auto" w:fill="C0C0C0"/>
        </w:rPr>
        <w:t>:</w:t>
      </w:r>
    </w:p>
    <w:p w:rsidR="00E20D3F" w:rsidRDefault="00E20D3F">
      <w:pPr>
        <w:pStyle w:val="berschrift"/>
        <w:widowControl w:val="0"/>
        <w:jc w:val="left"/>
        <w:rPr>
          <w:rFonts w:ascii="Arial" w:hAnsi="Arial" w:cs="Arial"/>
          <w:b w:val="0"/>
          <w:sz w:val="20"/>
          <w:shd w:val="clear" w:color="auto" w:fill="C0C0C0"/>
        </w:rPr>
      </w:pPr>
      <w:r>
        <w:rPr>
          <w:rFonts w:ascii="Arial" w:hAnsi="Arial" w:cs="Arial"/>
          <w:b w:val="0"/>
          <w:sz w:val="20"/>
          <w:shd w:val="clear" w:color="auto" w:fill="C0C0C0"/>
        </w:rPr>
        <w:t>detaillierte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Angaben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über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das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geplante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Vorgehen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während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des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Antragszeitraumes</w:t>
      </w:r>
    </w:p>
    <w:p w:rsidR="00E20D3F" w:rsidRDefault="00E20D3F">
      <w:pPr>
        <w:pStyle w:val="berschrift"/>
        <w:widowControl w:val="0"/>
        <w:numPr>
          <w:ilvl w:val="0"/>
          <w:numId w:val="6"/>
        </w:numPr>
        <w:tabs>
          <w:tab w:val="left" w:pos="459"/>
        </w:tabs>
        <w:ind w:left="459" w:hanging="283"/>
        <w:jc w:val="left"/>
        <w:rPr>
          <w:rFonts w:ascii="Arial" w:hAnsi="Arial" w:cs="Arial"/>
          <w:b w:val="0"/>
          <w:sz w:val="20"/>
          <w:shd w:val="clear" w:color="auto" w:fill="C0C0C0"/>
        </w:rPr>
      </w:pPr>
      <w:r>
        <w:rPr>
          <w:rFonts w:ascii="Arial" w:hAnsi="Arial" w:cs="Arial"/>
          <w:b w:val="0"/>
          <w:sz w:val="20"/>
          <w:shd w:val="clear" w:color="auto" w:fill="C0C0C0"/>
        </w:rPr>
        <w:t>ggf.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Projektplan,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Meilensteine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oder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Gantt-Chart</w:t>
      </w:r>
    </w:p>
    <w:p w:rsidR="00E20D3F" w:rsidRDefault="00E20D3F">
      <w:pPr>
        <w:pStyle w:val="berschrift"/>
        <w:widowControl w:val="0"/>
        <w:jc w:val="left"/>
        <w:rPr>
          <w:rFonts w:ascii="Arial" w:hAnsi="Arial" w:cs="Arial"/>
          <w:b w:val="0"/>
          <w:sz w:val="20"/>
        </w:rPr>
      </w:pPr>
    </w:p>
    <w:p w:rsidR="00E20D3F" w:rsidRDefault="00E20D3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8582"/>
      </w:tblGrid>
      <w:tr w:rsidR="00E20D3F">
        <w:tc>
          <w:tcPr>
            <w:tcW w:w="6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20D3F" w:rsidRDefault="00E20D3F">
            <w:pPr>
              <w:pStyle w:val="Balken"/>
              <w:snapToGrid w:val="0"/>
              <w:rPr>
                <w:sz w:val="20"/>
              </w:rPr>
            </w:pPr>
            <w:r>
              <w:rPr>
                <w:sz w:val="20"/>
              </w:rPr>
              <w:t>3.</w:t>
            </w:r>
            <w:bookmarkStart w:id="0" w:name="_GoBack"/>
            <w:bookmarkEnd w:id="0"/>
            <w:r>
              <w:rPr>
                <w:sz w:val="20"/>
              </w:rPr>
              <w:t>3.</w:t>
            </w:r>
          </w:p>
        </w:tc>
        <w:tc>
          <w:tcPr>
            <w:tcW w:w="8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0D3F" w:rsidRDefault="00E20D3F">
            <w:pPr>
              <w:pStyle w:val="Balken"/>
              <w:snapToGrid w:val="0"/>
              <w:rPr>
                <w:sz w:val="20"/>
              </w:rPr>
            </w:pPr>
            <w:r>
              <w:rPr>
                <w:sz w:val="20"/>
              </w:rPr>
              <w:t>Ethische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Unbedenklichkeit</w:t>
            </w:r>
          </w:p>
        </w:tc>
      </w:tr>
    </w:tbl>
    <w:p w:rsidR="00E20D3F" w:rsidRDefault="00E20D3F"/>
    <w:p w:rsidR="00E20D3F" w:rsidRDefault="00E20D3F">
      <w:pPr>
        <w:pStyle w:val="berschrift"/>
        <w:widowControl w:val="0"/>
        <w:jc w:val="left"/>
        <w:rPr>
          <w:rFonts w:ascii="Arial" w:hAnsi="Arial" w:cs="Arial"/>
          <w:b w:val="0"/>
          <w:sz w:val="20"/>
          <w:shd w:val="clear" w:color="auto" w:fill="C0C0C0"/>
        </w:rPr>
      </w:pPr>
      <w:r>
        <w:rPr>
          <w:rFonts w:ascii="Arial" w:hAnsi="Arial" w:cs="Arial"/>
          <w:sz w:val="20"/>
          <w:shd w:val="clear" w:color="auto" w:fill="C0C0C0"/>
        </w:rPr>
        <w:t>Kommentar</w:t>
      </w:r>
      <w:r>
        <w:rPr>
          <w:rFonts w:ascii="Arial" w:hAnsi="Arial" w:cs="Arial"/>
          <w:b w:val="0"/>
          <w:sz w:val="20"/>
          <w:shd w:val="clear" w:color="auto" w:fill="C0C0C0"/>
        </w:rPr>
        <w:t>:</w:t>
      </w:r>
    </w:p>
    <w:p w:rsidR="00E20D3F" w:rsidRDefault="00E20D3F">
      <w:pPr>
        <w:pStyle w:val="berschrift"/>
        <w:widowControl w:val="0"/>
        <w:jc w:val="left"/>
        <w:rPr>
          <w:rFonts w:ascii="Arial" w:hAnsi="Arial" w:cs="Arial"/>
          <w:b w:val="0"/>
          <w:sz w:val="20"/>
          <w:shd w:val="clear" w:color="auto" w:fill="C0C0C0"/>
        </w:rPr>
      </w:pPr>
      <w:r>
        <w:rPr>
          <w:rFonts w:ascii="Arial" w:hAnsi="Arial" w:cs="Arial"/>
          <w:b w:val="0"/>
          <w:sz w:val="20"/>
          <w:shd w:val="clear" w:color="auto" w:fill="C0C0C0"/>
        </w:rPr>
        <w:t>sofern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korrekt,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bitte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einfügen:</w:t>
      </w:r>
    </w:p>
    <w:p w:rsidR="00E20D3F" w:rsidRDefault="00E20D3F">
      <w:pPr>
        <w:pStyle w:val="berschrift"/>
        <w:widowControl w:val="0"/>
        <w:jc w:val="left"/>
        <w:rPr>
          <w:rFonts w:ascii="Arial" w:eastAsia="Arial" w:hAnsi="Arial" w:cs="Arial"/>
          <w:b w:val="0"/>
          <w:sz w:val="20"/>
        </w:rPr>
      </w:pPr>
      <w:r>
        <w:rPr>
          <w:rFonts w:ascii="Arial" w:eastAsia="Arial" w:hAnsi="Arial" w:cs="Arial"/>
          <w:b w:val="0"/>
          <w:sz w:val="20"/>
          <w:shd w:val="clear" w:color="auto" w:fill="C0C0C0"/>
        </w:rPr>
        <w:t>„</w:t>
      </w:r>
      <w:r>
        <w:rPr>
          <w:rFonts w:ascii="Arial" w:hAnsi="Arial" w:cs="Arial"/>
          <w:b w:val="0"/>
          <w:sz w:val="20"/>
          <w:shd w:val="clear" w:color="auto" w:fill="C0C0C0"/>
        </w:rPr>
        <w:t>Die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Notwendigkeit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der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Überprüfung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der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ethischen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Unbedenklichkeit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durch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die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Ethikkommission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ist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nicht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erforderlich.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>“</w:t>
      </w:r>
      <w:r>
        <w:rPr>
          <w:rFonts w:ascii="Arial" w:eastAsia="Arial" w:hAnsi="Arial" w:cs="Arial"/>
          <w:b w:val="0"/>
          <w:sz w:val="20"/>
        </w:rPr>
        <w:t xml:space="preserve"> </w:t>
      </w:r>
    </w:p>
    <w:p w:rsidR="00E20D3F" w:rsidRDefault="00E20D3F">
      <w:pPr>
        <w:pStyle w:val="berschrift"/>
        <w:widowControl w:val="0"/>
        <w:jc w:val="left"/>
        <w:rPr>
          <w:rFonts w:ascii="Arial" w:hAnsi="Arial" w:cs="Arial"/>
          <w:b w:val="0"/>
          <w:sz w:val="20"/>
        </w:rPr>
      </w:pPr>
    </w:p>
    <w:p w:rsidR="00E20D3F" w:rsidRDefault="00E20D3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8604"/>
      </w:tblGrid>
      <w:tr w:rsidR="00E20D3F">
        <w:tc>
          <w:tcPr>
            <w:tcW w:w="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20D3F" w:rsidRDefault="00E20D3F">
            <w:pPr>
              <w:pStyle w:val="Balken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6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0D3F" w:rsidRDefault="00E20D3F">
            <w:pPr>
              <w:pStyle w:val="Balken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Beantragte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Mittel</w:t>
            </w:r>
          </w:p>
        </w:tc>
      </w:tr>
    </w:tbl>
    <w:p w:rsidR="00E20D3F" w:rsidRDefault="00E20D3F"/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8581"/>
      </w:tblGrid>
      <w:tr w:rsidR="00E20D3F"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20D3F" w:rsidRDefault="00E20D3F">
            <w:pPr>
              <w:pStyle w:val="Balken"/>
              <w:snapToGrid w:val="0"/>
              <w:rPr>
                <w:sz w:val="20"/>
              </w:rPr>
            </w:pPr>
            <w:r>
              <w:rPr>
                <w:sz w:val="20"/>
              </w:rPr>
              <w:t>4.1.</w:t>
            </w:r>
          </w:p>
        </w:tc>
        <w:tc>
          <w:tcPr>
            <w:tcW w:w="85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0D3F" w:rsidRDefault="00E20D3F">
            <w:pPr>
              <w:pStyle w:val="Balken"/>
              <w:snapToGrid w:val="0"/>
              <w:rPr>
                <w:sz w:val="20"/>
              </w:rPr>
            </w:pPr>
            <w:r>
              <w:rPr>
                <w:sz w:val="20"/>
              </w:rPr>
              <w:t>Personalkosten</w:t>
            </w:r>
          </w:p>
        </w:tc>
      </w:tr>
    </w:tbl>
    <w:p w:rsidR="00E20D3F" w:rsidRDefault="00E20D3F"/>
    <w:p w:rsidR="00E20D3F" w:rsidRDefault="00E20D3F">
      <w:pPr>
        <w:pStyle w:val="berschrift"/>
        <w:widowControl w:val="0"/>
        <w:jc w:val="left"/>
        <w:rPr>
          <w:rFonts w:ascii="Arial" w:hAnsi="Arial" w:cs="Arial"/>
          <w:b w:val="0"/>
          <w:sz w:val="20"/>
          <w:shd w:val="clear" w:color="auto" w:fill="C0C0C0"/>
        </w:rPr>
      </w:pPr>
      <w:r>
        <w:rPr>
          <w:rFonts w:ascii="Arial" w:hAnsi="Arial" w:cs="Arial"/>
          <w:sz w:val="20"/>
          <w:shd w:val="clear" w:color="auto" w:fill="C0C0C0"/>
        </w:rPr>
        <w:t>Kommentar</w:t>
      </w:r>
      <w:r>
        <w:rPr>
          <w:rFonts w:ascii="Arial" w:hAnsi="Arial" w:cs="Arial"/>
          <w:b w:val="0"/>
          <w:sz w:val="20"/>
          <w:shd w:val="clear" w:color="auto" w:fill="C0C0C0"/>
        </w:rPr>
        <w:t>:</w:t>
      </w:r>
    </w:p>
    <w:p w:rsidR="00E20D3F" w:rsidRDefault="00E20D3F">
      <w:pPr>
        <w:pStyle w:val="berschrift"/>
        <w:widowControl w:val="0"/>
        <w:numPr>
          <w:ilvl w:val="0"/>
          <w:numId w:val="6"/>
        </w:numPr>
        <w:tabs>
          <w:tab w:val="left" w:pos="414"/>
        </w:tabs>
        <w:ind w:left="414" w:hanging="284"/>
        <w:jc w:val="left"/>
        <w:rPr>
          <w:rFonts w:ascii="Arial" w:hAnsi="Arial" w:cs="Arial"/>
          <w:b w:val="0"/>
          <w:sz w:val="20"/>
          <w:shd w:val="clear" w:color="auto" w:fill="C0C0C0"/>
        </w:rPr>
      </w:pPr>
      <w:r>
        <w:rPr>
          <w:rFonts w:ascii="Arial" w:hAnsi="Arial" w:cs="Arial"/>
          <w:b w:val="0"/>
          <w:sz w:val="20"/>
          <w:shd w:val="clear" w:color="auto" w:fill="C0C0C0"/>
        </w:rPr>
        <w:t>(ärztliche)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wissenschaftliche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Mitarbeiter</w:t>
      </w:r>
      <w:r w:rsidR="00D1512A">
        <w:rPr>
          <w:rFonts w:ascii="Arial" w:hAnsi="Arial" w:cs="Arial"/>
          <w:b w:val="0"/>
          <w:sz w:val="20"/>
          <w:shd w:val="clear" w:color="auto" w:fill="C0C0C0"/>
        </w:rPr>
        <w:t>/innen</w:t>
      </w:r>
    </w:p>
    <w:p w:rsidR="00E20D3F" w:rsidRDefault="00E20D3F">
      <w:pPr>
        <w:pStyle w:val="berschrift"/>
        <w:widowControl w:val="0"/>
        <w:numPr>
          <w:ilvl w:val="0"/>
          <w:numId w:val="6"/>
        </w:numPr>
        <w:tabs>
          <w:tab w:val="left" w:pos="414"/>
        </w:tabs>
        <w:ind w:left="414" w:hanging="284"/>
        <w:jc w:val="left"/>
        <w:rPr>
          <w:rFonts w:ascii="Arial" w:hAnsi="Arial" w:cs="Arial"/>
          <w:b w:val="0"/>
          <w:sz w:val="20"/>
          <w:shd w:val="clear" w:color="auto" w:fill="C0C0C0"/>
        </w:rPr>
      </w:pPr>
      <w:r>
        <w:rPr>
          <w:rFonts w:ascii="Arial" w:hAnsi="Arial" w:cs="Arial"/>
          <w:b w:val="0"/>
          <w:sz w:val="20"/>
          <w:shd w:val="clear" w:color="auto" w:fill="C0C0C0"/>
        </w:rPr>
        <w:t>studentische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Hilfskräfte</w:t>
      </w:r>
    </w:p>
    <w:p w:rsidR="00E20D3F" w:rsidRDefault="00E20D3F">
      <w:pPr>
        <w:pStyle w:val="berschrift"/>
        <w:widowControl w:val="0"/>
        <w:numPr>
          <w:ilvl w:val="0"/>
          <w:numId w:val="6"/>
        </w:numPr>
        <w:tabs>
          <w:tab w:val="left" w:pos="414"/>
        </w:tabs>
        <w:ind w:left="414" w:hanging="284"/>
        <w:jc w:val="left"/>
        <w:rPr>
          <w:rFonts w:ascii="Arial" w:hAnsi="Arial" w:cs="Arial"/>
          <w:b w:val="0"/>
          <w:sz w:val="20"/>
          <w:shd w:val="clear" w:color="auto" w:fill="C0C0C0"/>
        </w:rPr>
      </w:pPr>
      <w:r>
        <w:rPr>
          <w:rFonts w:ascii="Arial" w:hAnsi="Arial" w:cs="Arial"/>
          <w:b w:val="0"/>
          <w:sz w:val="20"/>
          <w:shd w:val="clear" w:color="auto" w:fill="C0C0C0"/>
        </w:rPr>
        <w:t>sonstige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Mitarbeiter</w:t>
      </w:r>
      <w:r w:rsidR="00D1512A">
        <w:rPr>
          <w:rFonts w:ascii="Arial" w:hAnsi="Arial" w:cs="Arial"/>
          <w:b w:val="0"/>
          <w:sz w:val="20"/>
          <w:shd w:val="clear" w:color="auto" w:fill="C0C0C0"/>
        </w:rPr>
        <w:t>/innen</w:t>
      </w:r>
    </w:p>
    <w:p w:rsidR="00E20D3F" w:rsidRDefault="00E20D3F">
      <w:pPr>
        <w:pStyle w:val="berschrift"/>
        <w:widowControl w:val="0"/>
        <w:tabs>
          <w:tab w:val="left" w:pos="414"/>
        </w:tabs>
        <w:jc w:val="left"/>
        <w:rPr>
          <w:rFonts w:ascii="Arial" w:hAnsi="Arial" w:cs="Arial"/>
          <w:b w:val="0"/>
          <w:sz w:val="20"/>
          <w:shd w:val="clear" w:color="auto" w:fill="C0C0C0"/>
        </w:rPr>
      </w:pPr>
    </w:p>
    <w:p w:rsidR="00E20D3F" w:rsidRDefault="00E20D3F">
      <w:pPr>
        <w:pStyle w:val="berschrift"/>
        <w:widowControl w:val="0"/>
        <w:jc w:val="left"/>
        <w:rPr>
          <w:rFonts w:ascii="Arial" w:hAnsi="Arial" w:cs="Arial"/>
          <w:b w:val="0"/>
          <w:sz w:val="20"/>
          <w:shd w:val="clear" w:color="auto" w:fill="C0C0C0"/>
        </w:rPr>
      </w:pPr>
      <w:r>
        <w:rPr>
          <w:rFonts w:ascii="Arial" w:hAnsi="Arial" w:cs="Arial"/>
          <w:b w:val="0"/>
          <w:sz w:val="20"/>
          <w:shd w:val="clear" w:color="auto" w:fill="C0C0C0"/>
        </w:rPr>
        <w:t>jeweils:</w:t>
      </w:r>
    </w:p>
    <w:p w:rsidR="00E20D3F" w:rsidRDefault="00E20D3F">
      <w:pPr>
        <w:pStyle w:val="berschrift"/>
        <w:widowControl w:val="0"/>
        <w:numPr>
          <w:ilvl w:val="0"/>
          <w:numId w:val="3"/>
        </w:numPr>
        <w:tabs>
          <w:tab w:val="left" w:pos="426"/>
          <w:tab w:val="left" w:pos="459"/>
        </w:tabs>
        <w:ind w:left="426" w:hanging="284"/>
        <w:jc w:val="left"/>
        <w:rPr>
          <w:rFonts w:ascii="Arial" w:hAnsi="Arial" w:cs="Arial"/>
          <w:b w:val="0"/>
          <w:sz w:val="20"/>
          <w:shd w:val="clear" w:color="auto" w:fill="C0C0C0"/>
        </w:rPr>
      </w:pPr>
      <w:r>
        <w:rPr>
          <w:rFonts w:ascii="Arial" w:hAnsi="Arial" w:cs="Arial"/>
          <w:b w:val="0"/>
          <w:sz w:val="20"/>
          <w:shd w:val="clear" w:color="auto" w:fill="C0C0C0"/>
        </w:rPr>
        <w:t>Dauer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der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Beschäftigung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im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Vorhaben</w:t>
      </w:r>
    </w:p>
    <w:p w:rsidR="00E20D3F" w:rsidRDefault="00E20D3F">
      <w:pPr>
        <w:pStyle w:val="berschrift"/>
        <w:widowControl w:val="0"/>
        <w:numPr>
          <w:ilvl w:val="0"/>
          <w:numId w:val="3"/>
        </w:numPr>
        <w:tabs>
          <w:tab w:val="left" w:pos="426"/>
        </w:tabs>
        <w:ind w:left="426" w:hanging="284"/>
        <w:jc w:val="left"/>
        <w:rPr>
          <w:rFonts w:ascii="Arial" w:eastAsia="Arial" w:hAnsi="Arial" w:cs="Arial"/>
          <w:b w:val="0"/>
          <w:sz w:val="20"/>
          <w:shd w:val="clear" w:color="auto" w:fill="C0C0C0"/>
        </w:rPr>
      </w:pPr>
      <w:r>
        <w:rPr>
          <w:rFonts w:ascii="Arial" w:hAnsi="Arial" w:cs="Arial"/>
          <w:b w:val="0"/>
          <w:sz w:val="20"/>
          <w:shd w:val="clear" w:color="auto" w:fill="C0C0C0"/>
        </w:rPr>
        <w:t>erwünschte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Vergütungsgruppe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(nach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den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Personalmittel- bzw. Personaldurchschnittssätzen der DFG für die Jahre 2010 und 2011)</w:t>
      </w:r>
    </w:p>
    <w:p w:rsidR="00E20D3F" w:rsidRDefault="00E20D3F">
      <w:pPr>
        <w:pStyle w:val="berschrift"/>
        <w:widowControl w:val="0"/>
        <w:ind w:left="426"/>
        <w:jc w:val="left"/>
        <w:rPr>
          <w:rFonts w:ascii="Arial" w:hAnsi="Arial" w:cs="Arial"/>
          <w:b w:val="0"/>
          <w:sz w:val="20"/>
          <w:shd w:val="clear" w:color="auto" w:fill="C0C0C0"/>
        </w:rPr>
      </w:pPr>
      <w:r>
        <w:rPr>
          <w:rFonts w:ascii="Arial" w:hAnsi="Arial" w:cs="Arial"/>
          <w:b w:val="0"/>
          <w:sz w:val="20"/>
          <w:shd w:val="clear" w:color="auto" w:fill="C0C0C0"/>
        </w:rPr>
        <w:t>www.dfg.de/download/programme/sonderforschungsbereiche/antragstellung/60_12/60_12.pdf</w:t>
      </w:r>
    </w:p>
    <w:p w:rsidR="00E20D3F" w:rsidRDefault="00E20D3F">
      <w:pPr>
        <w:pStyle w:val="berschrift"/>
        <w:widowControl w:val="0"/>
        <w:numPr>
          <w:ilvl w:val="0"/>
          <w:numId w:val="3"/>
        </w:numPr>
        <w:tabs>
          <w:tab w:val="left" w:pos="426"/>
          <w:tab w:val="left" w:pos="459"/>
        </w:tabs>
        <w:ind w:left="426" w:hanging="284"/>
        <w:jc w:val="left"/>
        <w:rPr>
          <w:rFonts w:ascii="Arial" w:hAnsi="Arial" w:cs="Arial"/>
          <w:b w:val="0"/>
          <w:sz w:val="20"/>
          <w:shd w:val="clear" w:color="auto" w:fill="C0C0C0"/>
        </w:rPr>
      </w:pPr>
      <w:r>
        <w:rPr>
          <w:rFonts w:ascii="Arial" w:hAnsi="Arial" w:cs="Arial"/>
          <w:b w:val="0"/>
          <w:sz w:val="20"/>
          <w:shd w:val="clear" w:color="auto" w:fill="C0C0C0"/>
        </w:rPr>
        <w:t>Qualifikation</w:t>
      </w:r>
    </w:p>
    <w:p w:rsidR="00E20D3F" w:rsidRDefault="00E20D3F">
      <w:pPr>
        <w:pStyle w:val="berschrift"/>
        <w:widowControl w:val="0"/>
        <w:numPr>
          <w:ilvl w:val="0"/>
          <w:numId w:val="3"/>
        </w:numPr>
        <w:tabs>
          <w:tab w:val="left" w:pos="426"/>
          <w:tab w:val="left" w:pos="459"/>
        </w:tabs>
        <w:ind w:left="426" w:hanging="284"/>
        <w:jc w:val="left"/>
        <w:rPr>
          <w:rFonts w:ascii="Arial" w:hAnsi="Arial" w:cs="Arial"/>
          <w:b w:val="0"/>
          <w:sz w:val="20"/>
          <w:shd w:val="clear" w:color="auto" w:fill="C0C0C0"/>
        </w:rPr>
      </w:pPr>
      <w:r>
        <w:rPr>
          <w:rFonts w:ascii="Arial" w:hAnsi="Arial" w:cs="Arial"/>
          <w:b w:val="0"/>
          <w:sz w:val="20"/>
          <w:shd w:val="clear" w:color="auto" w:fill="C0C0C0"/>
        </w:rPr>
        <w:t>Aufgabe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in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Stichworten</w:t>
      </w:r>
    </w:p>
    <w:p w:rsidR="00E20D3F" w:rsidRDefault="00E20D3F">
      <w:pPr>
        <w:pStyle w:val="berschrift"/>
        <w:widowControl w:val="0"/>
        <w:numPr>
          <w:ilvl w:val="0"/>
          <w:numId w:val="3"/>
        </w:numPr>
        <w:tabs>
          <w:tab w:val="left" w:pos="426"/>
        </w:tabs>
        <w:ind w:left="426" w:hanging="284"/>
        <w:jc w:val="left"/>
        <w:rPr>
          <w:rFonts w:ascii="Arial" w:hAnsi="Arial" w:cs="Arial"/>
          <w:b w:val="0"/>
          <w:sz w:val="20"/>
          <w:shd w:val="clear" w:color="auto" w:fill="C0C0C0"/>
        </w:rPr>
      </w:pPr>
      <w:r>
        <w:rPr>
          <w:rFonts w:ascii="Arial" w:hAnsi="Arial" w:cs="Arial"/>
          <w:b w:val="0"/>
          <w:sz w:val="20"/>
          <w:shd w:val="clear" w:color="auto" w:fill="C0C0C0"/>
        </w:rPr>
        <w:t>Namen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bereits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bekannter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Mitarbeiter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bitte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einfügen</w:t>
      </w:r>
    </w:p>
    <w:tbl>
      <w:tblPr>
        <w:tblW w:w="9195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8582"/>
      </w:tblGrid>
      <w:tr w:rsidR="00E20D3F" w:rsidTr="005B06E3">
        <w:tc>
          <w:tcPr>
            <w:tcW w:w="6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20D3F" w:rsidRDefault="00E20D3F">
            <w:pPr>
              <w:pStyle w:val="Balken"/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4.2.</w:t>
            </w:r>
          </w:p>
        </w:tc>
        <w:tc>
          <w:tcPr>
            <w:tcW w:w="8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0D3F" w:rsidRDefault="00E20D3F">
            <w:pPr>
              <w:pStyle w:val="Balken"/>
              <w:snapToGrid w:val="0"/>
              <w:rPr>
                <w:sz w:val="20"/>
              </w:rPr>
            </w:pPr>
            <w:r>
              <w:rPr>
                <w:sz w:val="20"/>
              </w:rPr>
              <w:t>Wissenschaftliche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Geräte</w:t>
            </w:r>
          </w:p>
        </w:tc>
      </w:tr>
    </w:tbl>
    <w:p w:rsidR="00E20D3F" w:rsidRDefault="00E20D3F"/>
    <w:p w:rsidR="00E20D3F" w:rsidRDefault="00E20D3F">
      <w:pPr>
        <w:pStyle w:val="berschrift"/>
        <w:widowControl w:val="0"/>
        <w:jc w:val="left"/>
        <w:rPr>
          <w:rFonts w:ascii="Arial" w:hAnsi="Arial" w:cs="Arial"/>
          <w:b w:val="0"/>
          <w:sz w:val="20"/>
          <w:shd w:val="clear" w:color="auto" w:fill="C0C0C0"/>
        </w:rPr>
      </w:pPr>
      <w:r>
        <w:rPr>
          <w:rFonts w:ascii="Arial" w:hAnsi="Arial" w:cs="Arial"/>
          <w:sz w:val="20"/>
          <w:shd w:val="clear" w:color="auto" w:fill="C0C0C0"/>
        </w:rPr>
        <w:t>Kommentar</w:t>
      </w:r>
      <w:r>
        <w:rPr>
          <w:rFonts w:ascii="Arial" w:hAnsi="Arial" w:cs="Arial"/>
          <w:b w:val="0"/>
          <w:sz w:val="20"/>
          <w:shd w:val="clear" w:color="auto" w:fill="C0C0C0"/>
        </w:rPr>
        <w:t>:</w:t>
      </w:r>
    </w:p>
    <w:p w:rsidR="00E20D3F" w:rsidRDefault="00E20D3F">
      <w:pPr>
        <w:pStyle w:val="berschrift"/>
        <w:widowControl w:val="0"/>
        <w:numPr>
          <w:ilvl w:val="0"/>
          <w:numId w:val="6"/>
        </w:numPr>
        <w:tabs>
          <w:tab w:val="left" w:pos="426"/>
        </w:tabs>
        <w:ind w:left="459" w:hanging="283"/>
        <w:jc w:val="left"/>
        <w:rPr>
          <w:rFonts w:ascii="Arial" w:hAnsi="Arial" w:cs="Arial"/>
          <w:b w:val="0"/>
          <w:sz w:val="20"/>
          <w:shd w:val="clear" w:color="auto" w:fill="C0C0C0"/>
        </w:rPr>
      </w:pPr>
      <w:r>
        <w:rPr>
          <w:rFonts w:ascii="Arial" w:hAnsi="Arial" w:cs="Arial"/>
          <w:b w:val="0"/>
          <w:sz w:val="20"/>
          <w:shd w:val="clear" w:color="auto" w:fill="C0C0C0"/>
        </w:rPr>
        <w:t>Gerät</w:t>
      </w:r>
    </w:p>
    <w:p w:rsidR="00E20D3F" w:rsidRDefault="00E20D3F">
      <w:pPr>
        <w:pStyle w:val="berschrift"/>
        <w:widowControl w:val="0"/>
        <w:numPr>
          <w:ilvl w:val="0"/>
          <w:numId w:val="6"/>
        </w:numPr>
        <w:tabs>
          <w:tab w:val="left" w:pos="426"/>
        </w:tabs>
        <w:ind w:left="459" w:hanging="283"/>
        <w:jc w:val="left"/>
        <w:rPr>
          <w:rFonts w:ascii="Arial" w:eastAsia="Arial" w:hAnsi="Arial" w:cs="Arial"/>
          <w:b w:val="0"/>
          <w:sz w:val="20"/>
          <w:shd w:val="clear" w:color="auto" w:fill="C0C0C0"/>
        </w:rPr>
      </w:pPr>
      <w:r>
        <w:rPr>
          <w:rFonts w:ascii="Arial" w:hAnsi="Arial" w:cs="Arial"/>
          <w:b w:val="0"/>
          <w:sz w:val="20"/>
          <w:shd w:val="clear" w:color="auto" w:fill="C0C0C0"/>
        </w:rPr>
        <w:t>Anschaffungskosten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</w:p>
    <w:p w:rsidR="00E20D3F" w:rsidRDefault="00E20D3F">
      <w:pPr>
        <w:pStyle w:val="berschrift"/>
        <w:widowControl w:val="0"/>
        <w:ind w:hanging="283"/>
        <w:jc w:val="left"/>
        <w:rPr>
          <w:rFonts w:ascii="Arial" w:hAnsi="Arial" w:cs="Arial"/>
          <w:b w:val="0"/>
          <w:sz w:val="20"/>
          <w:shd w:val="clear" w:color="auto" w:fill="C0C0C0"/>
        </w:rPr>
      </w:pPr>
    </w:p>
    <w:p w:rsidR="00E20D3F" w:rsidRDefault="00E20D3F">
      <w:pPr>
        <w:pStyle w:val="berschrift"/>
        <w:widowControl w:val="0"/>
        <w:jc w:val="left"/>
        <w:rPr>
          <w:rFonts w:ascii="Arial" w:hAnsi="Arial" w:cs="Arial"/>
          <w:b w:val="0"/>
          <w:sz w:val="20"/>
          <w:shd w:val="clear" w:color="auto" w:fill="C0C0C0"/>
        </w:rPr>
      </w:pPr>
      <w:r>
        <w:rPr>
          <w:rFonts w:ascii="Arial" w:hAnsi="Arial" w:cs="Arial"/>
          <w:b w:val="0"/>
          <w:sz w:val="20"/>
          <w:shd w:val="clear" w:color="auto" w:fill="C0C0C0"/>
        </w:rPr>
        <w:t>sofern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nicht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schon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beschrieben:</w:t>
      </w:r>
    </w:p>
    <w:p w:rsidR="00E20D3F" w:rsidRDefault="00E20D3F">
      <w:pPr>
        <w:pStyle w:val="berschrift"/>
        <w:widowControl w:val="0"/>
        <w:numPr>
          <w:ilvl w:val="0"/>
          <w:numId w:val="6"/>
        </w:numPr>
        <w:tabs>
          <w:tab w:val="left" w:pos="459"/>
        </w:tabs>
        <w:ind w:left="459" w:hanging="283"/>
        <w:jc w:val="left"/>
        <w:rPr>
          <w:rFonts w:ascii="Arial" w:eastAsia="Arial" w:hAnsi="Arial" w:cs="Arial"/>
          <w:b w:val="0"/>
          <w:sz w:val="20"/>
          <w:shd w:val="clear" w:color="auto" w:fill="C0C0C0"/>
        </w:rPr>
      </w:pPr>
      <w:r>
        <w:rPr>
          <w:rFonts w:ascii="Arial" w:hAnsi="Arial" w:cs="Arial"/>
          <w:b w:val="0"/>
          <w:sz w:val="20"/>
          <w:shd w:val="clear" w:color="auto" w:fill="C0C0C0"/>
        </w:rPr>
        <w:t>Begründung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der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Notwendigkeit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</w:p>
    <w:p w:rsidR="00E20D3F" w:rsidRDefault="00E20D3F">
      <w:pPr>
        <w:pStyle w:val="berschrift"/>
        <w:widowControl w:val="0"/>
        <w:numPr>
          <w:ilvl w:val="0"/>
          <w:numId w:val="6"/>
        </w:numPr>
        <w:tabs>
          <w:tab w:val="left" w:pos="459"/>
        </w:tabs>
        <w:ind w:left="459" w:hanging="283"/>
        <w:jc w:val="left"/>
        <w:rPr>
          <w:rFonts w:ascii="Arial" w:eastAsia="Arial" w:hAnsi="Arial" w:cs="Arial"/>
          <w:b w:val="0"/>
          <w:sz w:val="20"/>
          <w:shd w:val="clear" w:color="auto" w:fill="C0C0C0"/>
        </w:rPr>
      </w:pPr>
      <w:r>
        <w:rPr>
          <w:rFonts w:ascii="Arial" w:hAnsi="Arial" w:cs="Arial"/>
          <w:b w:val="0"/>
          <w:sz w:val="20"/>
          <w:shd w:val="clear" w:color="auto" w:fill="C0C0C0"/>
        </w:rPr>
        <w:t>geplanter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Einsatzort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</w:p>
    <w:p w:rsidR="00E20D3F" w:rsidRDefault="00E20D3F">
      <w:pPr>
        <w:pStyle w:val="berschrift"/>
        <w:widowControl w:val="0"/>
        <w:numPr>
          <w:ilvl w:val="0"/>
          <w:numId w:val="6"/>
        </w:numPr>
        <w:tabs>
          <w:tab w:val="left" w:pos="459"/>
        </w:tabs>
        <w:ind w:left="459" w:hanging="283"/>
        <w:jc w:val="left"/>
        <w:rPr>
          <w:rFonts w:ascii="Arial" w:hAnsi="Arial" w:cs="Arial"/>
          <w:b w:val="0"/>
          <w:sz w:val="20"/>
          <w:shd w:val="clear" w:color="auto" w:fill="C0C0C0"/>
        </w:rPr>
      </w:pPr>
      <w:r>
        <w:rPr>
          <w:rFonts w:ascii="Arial" w:hAnsi="Arial" w:cs="Arial"/>
          <w:b w:val="0"/>
          <w:sz w:val="20"/>
          <w:shd w:val="clear" w:color="auto" w:fill="C0C0C0"/>
        </w:rPr>
        <w:t>Einsatzszenario</w:t>
      </w:r>
    </w:p>
    <w:p w:rsidR="00E20D3F" w:rsidRDefault="00E20D3F">
      <w:pPr>
        <w:rPr>
          <w:rFonts w:ascii="Arial" w:hAnsi="Arial" w:cs="Arial"/>
          <w:sz w:val="20"/>
        </w:rPr>
      </w:pPr>
    </w:p>
    <w:p w:rsidR="00E20D3F" w:rsidRDefault="00E20D3F">
      <w:pPr>
        <w:rPr>
          <w:rFonts w:ascii="Arial" w:hAnsi="Arial" w:cs="Arial"/>
          <w:sz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8582"/>
      </w:tblGrid>
      <w:tr w:rsidR="00E20D3F">
        <w:tc>
          <w:tcPr>
            <w:tcW w:w="6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20D3F" w:rsidRDefault="00E20D3F">
            <w:pPr>
              <w:pStyle w:val="Balken"/>
              <w:snapToGrid w:val="0"/>
              <w:rPr>
                <w:sz w:val="20"/>
              </w:rPr>
            </w:pPr>
            <w:r>
              <w:rPr>
                <w:sz w:val="20"/>
              </w:rPr>
              <w:t>4.3.</w:t>
            </w:r>
          </w:p>
        </w:tc>
        <w:tc>
          <w:tcPr>
            <w:tcW w:w="8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0D3F" w:rsidRDefault="00E20D3F">
            <w:pPr>
              <w:pStyle w:val="Balken"/>
              <w:snapToGrid w:val="0"/>
              <w:rPr>
                <w:sz w:val="20"/>
              </w:rPr>
            </w:pPr>
            <w:r>
              <w:rPr>
                <w:sz w:val="20"/>
              </w:rPr>
              <w:t>Verbrauchsmaterial</w:t>
            </w:r>
          </w:p>
        </w:tc>
      </w:tr>
    </w:tbl>
    <w:p w:rsidR="00E20D3F" w:rsidRDefault="00E20D3F"/>
    <w:p w:rsidR="00E20D3F" w:rsidRDefault="00E20D3F">
      <w:pPr>
        <w:pStyle w:val="berschrift"/>
        <w:widowControl w:val="0"/>
        <w:jc w:val="left"/>
        <w:rPr>
          <w:rFonts w:ascii="Arial" w:hAnsi="Arial" w:cs="Arial"/>
          <w:b w:val="0"/>
          <w:sz w:val="20"/>
          <w:shd w:val="clear" w:color="auto" w:fill="C0C0C0"/>
        </w:rPr>
      </w:pPr>
      <w:r>
        <w:rPr>
          <w:rFonts w:ascii="Arial" w:hAnsi="Arial" w:cs="Arial"/>
          <w:sz w:val="20"/>
          <w:shd w:val="clear" w:color="auto" w:fill="C0C0C0"/>
        </w:rPr>
        <w:t>Kommentar</w:t>
      </w:r>
      <w:r>
        <w:rPr>
          <w:rFonts w:ascii="Arial" w:hAnsi="Arial" w:cs="Arial"/>
          <w:b w:val="0"/>
          <w:sz w:val="20"/>
          <w:shd w:val="clear" w:color="auto" w:fill="C0C0C0"/>
        </w:rPr>
        <w:t>:</w:t>
      </w:r>
    </w:p>
    <w:p w:rsidR="00E20D3F" w:rsidRDefault="00E20D3F">
      <w:pPr>
        <w:rPr>
          <w:rFonts w:ascii="Arial" w:hAnsi="Arial" w:cs="Arial"/>
          <w:sz w:val="20"/>
          <w:shd w:val="clear" w:color="auto" w:fill="C0C0C0"/>
        </w:rPr>
      </w:pPr>
      <w:r>
        <w:rPr>
          <w:rFonts w:ascii="Arial" w:hAnsi="Arial" w:cs="Arial"/>
          <w:sz w:val="20"/>
          <w:shd w:val="clear" w:color="auto" w:fill="C0C0C0"/>
        </w:rPr>
        <w:t>sofern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korrekt,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bitte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einfügen:</w:t>
      </w:r>
    </w:p>
    <w:p w:rsidR="00E20D3F" w:rsidRDefault="00E20D3F">
      <w:pPr>
        <w:rPr>
          <w:rFonts w:ascii="Arial" w:eastAsia="Arial" w:hAnsi="Arial" w:cs="Arial"/>
          <w:sz w:val="20"/>
          <w:shd w:val="clear" w:color="auto" w:fill="C0C0C0"/>
        </w:rPr>
      </w:pPr>
      <w:r>
        <w:rPr>
          <w:rFonts w:ascii="Arial" w:eastAsia="Arial" w:hAnsi="Arial" w:cs="Arial"/>
          <w:sz w:val="20"/>
          <w:shd w:val="clear" w:color="auto" w:fill="C0C0C0"/>
        </w:rPr>
        <w:t>„</w:t>
      </w:r>
      <w:r>
        <w:rPr>
          <w:rFonts w:ascii="Arial" w:hAnsi="Arial" w:cs="Arial"/>
          <w:sz w:val="20"/>
          <w:shd w:val="clear" w:color="auto" w:fill="C0C0C0"/>
        </w:rPr>
        <w:t>entfällt</w:t>
      </w:r>
      <w:r>
        <w:rPr>
          <w:rFonts w:ascii="Arial" w:eastAsia="Arial" w:hAnsi="Arial" w:cs="Arial"/>
          <w:sz w:val="20"/>
          <w:shd w:val="clear" w:color="auto" w:fill="C0C0C0"/>
        </w:rPr>
        <w:t>“</w:t>
      </w:r>
    </w:p>
    <w:p w:rsidR="00E20D3F" w:rsidRDefault="00E20D3F">
      <w:pPr>
        <w:rPr>
          <w:rFonts w:ascii="Arial" w:hAnsi="Arial" w:cs="Arial"/>
          <w:sz w:val="20"/>
        </w:rPr>
      </w:pPr>
    </w:p>
    <w:p w:rsidR="00E20D3F" w:rsidRDefault="00E20D3F">
      <w:pPr>
        <w:rPr>
          <w:rFonts w:ascii="Arial" w:hAnsi="Arial" w:cs="Arial"/>
          <w:sz w:val="20"/>
          <w:shd w:val="clear" w:color="auto" w:fill="C0C0C0"/>
        </w:rPr>
      </w:pPr>
      <w:r>
        <w:rPr>
          <w:rFonts w:ascii="Arial" w:hAnsi="Arial" w:cs="Arial"/>
          <w:sz w:val="20"/>
          <w:shd w:val="clear" w:color="auto" w:fill="C0C0C0"/>
        </w:rPr>
        <w:t>[Mittel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für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Verbrauchsmaterial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(im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Sinne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PC,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Kopier-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oder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Versandkosten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proofErr w:type="spellStart"/>
      <w:r>
        <w:rPr>
          <w:rFonts w:ascii="Arial" w:hAnsi="Arial" w:cs="Arial"/>
          <w:sz w:val="20"/>
          <w:shd w:val="clear" w:color="auto" w:fill="C0C0C0"/>
        </w:rPr>
        <w:t>u.ä.</w:t>
      </w:r>
      <w:proofErr w:type="spellEnd"/>
      <w:r>
        <w:rPr>
          <w:rFonts w:ascii="Arial" w:hAnsi="Arial" w:cs="Arial"/>
          <w:sz w:val="20"/>
          <w:shd w:val="clear" w:color="auto" w:fill="C0C0C0"/>
        </w:rPr>
        <w:t>)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werden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in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aller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Regel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vom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antragstellenden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Zentrum/Institut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zur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Verfügung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gestellt.]</w:t>
      </w:r>
    </w:p>
    <w:p w:rsidR="00E20D3F" w:rsidRDefault="00E20D3F">
      <w:pPr>
        <w:rPr>
          <w:rFonts w:ascii="Arial" w:hAnsi="Arial" w:cs="Arial"/>
          <w:sz w:val="20"/>
        </w:rPr>
      </w:pPr>
    </w:p>
    <w:p w:rsidR="00E20D3F" w:rsidRDefault="00E20D3F">
      <w:pPr>
        <w:rPr>
          <w:rFonts w:ascii="Arial" w:hAnsi="Arial" w:cs="Arial"/>
          <w:sz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8579"/>
      </w:tblGrid>
      <w:tr w:rsidR="00E20D3F">
        <w:tc>
          <w:tcPr>
            <w:tcW w:w="6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20D3F" w:rsidRDefault="00E20D3F">
            <w:pPr>
              <w:pStyle w:val="Balken"/>
              <w:snapToGrid w:val="0"/>
              <w:rPr>
                <w:sz w:val="20"/>
              </w:rPr>
            </w:pPr>
            <w:r>
              <w:rPr>
                <w:sz w:val="20"/>
              </w:rPr>
              <w:t>4.4.</w:t>
            </w:r>
          </w:p>
        </w:tc>
        <w:tc>
          <w:tcPr>
            <w:tcW w:w="85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0D3F" w:rsidRDefault="00E20D3F">
            <w:pPr>
              <w:pStyle w:val="Balken"/>
              <w:snapToGrid w:val="0"/>
              <w:rPr>
                <w:sz w:val="20"/>
              </w:rPr>
            </w:pPr>
            <w:r>
              <w:rPr>
                <w:sz w:val="20"/>
              </w:rPr>
              <w:t>Reisen</w:t>
            </w:r>
          </w:p>
        </w:tc>
      </w:tr>
    </w:tbl>
    <w:p w:rsidR="00E20D3F" w:rsidRDefault="00E20D3F"/>
    <w:p w:rsidR="00E20D3F" w:rsidRDefault="00E20D3F">
      <w:pPr>
        <w:pStyle w:val="berschrift"/>
        <w:widowControl w:val="0"/>
        <w:jc w:val="left"/>
        <w:rPr>
          <w:rFonts w:ascii="Arial" w:hAnsi="Arial" w:cs="Arial"/>
          <w:b w:val="0"/>
          <w:sz w:val="20"/>
          <w:shd w:val="clear" w:color="auto" w:fill="C0C0C0"/>
        </w:rPr>
      </w:pPr>
      <w:r>
        <w:rPr>
          <w:rFonts w:ascii="Arial" w:hAnsi="Arial" w:cs="Arial"/>
          <w:sz w:val="20"/>
          <w:shd w:val="clear" w:color="auto" w:fill="C0C0C0"/>
        </w:rPr>
        <w:t>Kommentar</w:t>
      </w:r>
      <w:r>
        <w:rPr>
          <w:rFonts w:ascii="Arial" w:hAnsi="Arial" w:cs="Arial"/>
          <w:b w:val="0"/>
          <w:sz w:val="20"/>
          <w:shd w:val="clear" w:color="auto" w:fill="C0C0C0"/>
        </w:rPr>
        <w:t>:</w:t>
      </w:r>
    </w:p>
    <w:p w:rsidR="00E20D3F" w:rsidRDefault="00E20D3F">
      <w:pPr>
        <w:pStyle w:val="berschrift"/>
        <w:widowControl w:val="0"/>
        <w:numPr>
          <w:ilvl w:val="0"/>
          <w:numId w:val="6"/>
        </w:numPr>
        <w:tabs>
          <w:tab w:val="left" w:pos="459"/>
        </w:tabs>
        <w:ind w:left="459" w:hanging="283"/>
        <w:jc w:val="left"/>
        <w:rPr>
          <w:rFonts w:ascii="Arial" w:hAnsi="Arial" w:cs="Arial"/>
          <w:b w:val="0"/>
          <w:sz w:val="20"/>
          <w:shd w:val="clear" w:color="auto" w:fill="C0C0C0"/>
        </w:rPr>
      </w:pPr>
      <w:r>
        <w:rPr>
          <w:rFonts w:ascii="Arial" w:hAnsi="Arial" w:cs="Arial"/>
          <w:b w:val="0"/>
          <w:sz w:val="20"/>
          <w:shd w:val="clear" w:color="auto" w:fill="C0C0C0"/>
        </w:rPr>
        <w:t>Reisegrund</w:t>
      </w:r>
    </w:p>
    <w:p w:rsidR="00E20D3F" w:rsidRDefault="00E20D3F">
      <w:pPr>
        <w:pStyle w:val="berschrift"/>
        <w:widowControl w:val="0"/>
        <w:numPr>
          <w:ilvl w:val="0"/>
          <w:numId w:val="6"/>
        </w:numPr>
        <w:tabs>
          <w:tab w:val="left" w:pos="459"/>
        </w:tabs>
        <w:ind w:left="459" w:hanging="283"/>
        <w:jc w:val="left"/>
        <w:rPr>
          <w:rFonts w:ascii="Arial" w:hAnsi="Arial" w:cs="Arial"/>
          <w:b w:val="0"/>
          <w:sz w:val="20"/>
          <w:shd w:val="clear" w:color="auto" w:fill="C0C0C0"/>
        </w:rPr>
      </w:pPr>
      <w:r>
        <w:rPr>
          <w:rFonts w:ascii="Arial" w:hAnsi="Arial" w:cs="Arial"/>
          <w:b w:val="0"/>
          <w:sz w:val="20"/>
          <w:shd w:val="clear" w:color="auto" w:fill="C0C0C0"/>
        </w:rPr>
        <w:t>Reisekosten</w:t>
      </w:r>
    </w:p>
    <w:p w:rsidR="00E20D3F" w:rsidRDefault="00E20D3F">
      <w:pPr>
        <w:pStyle w:val="berschrift"/>
        <w:widowControl w:val="0"/>
        <w:numPr>
          <w:ilvl w:val="0"/>
          <w:numId w:val="6"/>
        </w:numPr>
        <w:tabs>
          <w:tab w:val="left" w:pos="459"/>
        </w:tabs>
        <w:ind w:left="459" w:hanging="283"/>
        <w:jc w:val="left"/>
        <w:rPr>
          <w:rFonts w:ascii="Arial" w:hAnsi="Arial" w:cs="Arial"/>
          <w:b w:val="0"/>
          <w:sz w:val="20"/>
          <w:shd w:val="clear" w:color="auto" w:fill="C0C0C0"/>
        </w:rPr>
      </w:pPr>
      <w:r>
        <w:rPr>
          <w:rFonts w:ascii="Arial" w:hAnsi="Arial" w:cs="Arial"/>
          <w:b w:val="0"/>
          <w:sz w:val="20"/>
          <w:shd w:val="clear" w:color="auto" w:fill="C0C0C0"/>
        </w:rPr>
        <w:t>Begründung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der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Notwendigkeit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(sofern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nicht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schon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erläutert)</w:t>
      </w:r>
    </w:p>
    <w:p w:rsidR="00E20D3F" w:rsidRDefault="00E20D3F">
      <w:pPr>
        <w:pStyle w:val="berschrift"/>
        <w:widowControl w:val="0"/>
        <w:numPr>
          <w:ilvl w:val="0"/>
          <w:numId w:val="6"/>
        </w:numPr>
        <w:tabs>
          <w:tab w:val="left" w:pos="459"/>
        </w:tabs>
        <w:ind w:left="459" w:hanging="283"/>
        <w:jc w:val="left"/>
        <w:rPr>
          <w:rFonts w:ascii="Arial" w:hAnsi="Arial" w:cs="Arial"/>
          <w:b w:val="0"/>
          <w:sz w:val="20"/>
          <w:shd w:val="clear" w:color="auto" w:fill="C0C0C0"/>
        </w:rPr>
      </w:pPr>
      <w:r>
        <w:rPr>
          <w:rFonts w:ascii="Arial" w:hAnsi="Arial" w:cs="Arial"/>
          <w:b w:val="0"/>
          <w:sz w:val="20"/>
          <w:shd w:val="clear" w:color="auto" w:fill="C0C0C0"/>
        </w:rPr>
        <w:t>Mehrwert</w:t>
      </w:r>
    </w:p>
    <w:p w:rsidR="00E20D3F" w:rsidRDefault="00E20D3F">
      <w:pPr>
        <w:pStyle w:val="berschrift"/>
        <w:widowControl w:val="0"/>
        <w:tabs>
          <w:tab w:val="left" w:pos="459"/>
        </w:tabs>
        <w:jc w:val="left"/>
        <w:rPr>
          <w:rFonts w:ascii="Arial" w:hAnsi="Arial" w:cs="Arial"/>
          <w:b w:val="0"/>
          <w:sz w:val="20"/>
        </w:rPr>
      </w:pPr>
    </w:p>
    <w:p w:rsidR="00E20D3F" w:rsidRDefault="00E20D3F">
      <w:pPr>
        <w:pStyle w:val="berschrift"/>
        <w:widowControl w:val="0"/>
        <w:tabs>
          <w:tab w:val="left" w:pos="459"/>
        </w:tabs>
        <w:jc w:val="left"/>
        <w:rPr>
          <w:rFonts w:ascii="Arial" w:hAnsi="Arial" w:cs="Arial"/>
          <w:b w:val="0"/>
          <w:sz w:val="20"/>
          <w:shd w:val="clear" w:color="auto" w:fill="C0C0C0"/>
        </w:rPr>
      </w:pPr>
      <w:r>
        <w:rPr>
          <w:rFonts w:ascii="Arial" w:hAnsi="Arial" w:cs="Arial"/>
          <w:b w:val="0"/>
          <w:sz w:val="20"/>
          <w:shd w:val="clear" w:color="auto" w:fill="C0C0C0"/>
        </w:rPr>
        <w:t>[Reisekosten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werden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nur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in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Ausnahmefällen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und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bei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deutlich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erkennbarem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Mehrwert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übernommen.]</w:t>
      </w:r>
    </w:p>
    <w:p w:rsidR="00E20D3F" w:rsidRDefault="00E20D3F">
      <w:pPr>
        <w:pStyle w:val="berschrift"/>
        <w:widowControl w:val="0"/>
        <w:tabs>
          <w:tab w:val="left" w:pos="459"/>
        </w:tabs>
        <w:jc w:val="left"/>
        <w:rPr>
          <w:rFonts w:ascii="Arial" w:hAnsi="Arial" w:cs="Arial"/>
          <w:b w:val="0"/>
          <w:sz w:val="20"/>
        </w:rPr>
      </w:pPr>
    </w:p>
    <w:p w:rsidR="00E20D3F" w:rsidRDefault="00E20D3F">
      <w:pPr>
        <w:rPr>
          <w:rFonts w:ascii="Arial" w:hAnsi="Arial" w:cs="Arial"/>
          <w:sz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8582"/>
      </w:tblGrid>
      <w:tr w:rsidR="00E20D3F">
        <w:tc>
          <w:tcPr>
            <w:tcW w:w="6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20D3F" w:rsidRDefault="00E20D3F">
            <w:pPr>
              <w:pStyle w:val="Balken"/>
              <w:snapToGrid w:val="0"/>
              <w:rPr>
                <w:sz w:val="20"/>
              </w:rPr>
            </w:pPr>
            <w:r>
              <w:rPr>
                <w:sz w:val="20"/>
              </w:rPr>
              <w:t>4.5.</w:t>
            </w:r>
          </w:p>
        </w:tc>
        <w:tc>
          <w:tcPr>
            <w:tcW w:w="8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0D3F" w:rsidRDefault="00E20D3F">
            <w:pPr>
              <w:pStyle w:val="Balken"/>
              <w:snapToGrid w:val="0"/>
              <w:rPr>
                <w:sz w:val="20"/>
              </w:rPr>
            </w:pPr>
            <w:r>
              <w:rPr>
                <w:sz w:val="20"/>
              </w:rPr>
              <w:t>Publikationskosten</w:t>
            </w:r>
          </w:p>
        </w:tc>
      </w:tr>
    </w:tbl>
    <w:p w:rsidR="00E20D3F" w:rsidRDefault="00E20D3F"/>
    <w:p w:rsidR="00E20D3F" w:rsidRDefault="00E20D3F">
      <w:pPr>
        <w:pStyle w:val="berschrift"/>
        <w:widowControl w:val="0"/>
        <w:jc w:val="left"/>
        <w:rPr>
          <w:rFonts w:ascii="Arial" w:hAnsi="Arial" w:cs="Arial"/>
          <w:b w:val="0"/>
          <w:sz w:val="20"/>
          <w:shd w:val="clear" w:color="auto" w:fill="C0C0C0"/>
        </w:rPr>
      </w:pPr>
      <w:r>
        <w:rPr>
          <w:rFonts w:ascii="Arial" w:hAnsi="Arial" w:cs="Arial"/>
          <w:sz w:val="20"/>
          <w:shd w:val="clear" w:color="auto" w:fill="C0C0C0"/>
        </w:rPr>
        <w:t>Kommentar</w:t>
      </w:r>
      <w:r>
        <w:rPr>
          <w:rFonts w:ascii="Arial" w:hAnsi="Arial" w:cs="Arial"/>
          <w:b w:val="0"/>
          <w:sz w:val="20"/>
          <w:shd w:val="clear" w:color="auto" w:fill="C0C0C0"/>
        </w:rPr>
        <w:t>:</w:t>
      </w:r>
    </w:p>
    <w:p w:rsidR="00E20D3F" w:rsidRDefault="00E20D3F">
      <w:pPr>
        <w:rPr>
          <w:rFonts w:ascii="Arial" w:hAnsi="Arial" w:cs="Arial"/>
          <w:sz w:val="20"/>
          <w:shd w:val="clear" w:color="auto" w:fill="C0C0C0"/>
        </w:rPr>
      </w:pPr>
      <w:r>
        <w:rPr>
          <w:rFonts w:ascii="Arial" w:hAnsi="Arial" w:cs="Arial"/>
          <w:sz w:val="20"/>
          <w:shd w:val="clear" w:color="auto" w:fill="C0C0C0"/>
        </w:rPr>
        <w:t>sofern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korrekt,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bitte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einfügen:</w:t>
      </w:r>
    </w:p>
    <w:p w:rsidR="00E20D3F" w:rsidRDefault="00E20D3F">
      <w:pPr>
        <w:rPr>
          <w:rFonts w:ascii="Arial" w:eastAsia="Arial" w:hAnsi="Arial" w:cs="Arial"/>
          <w:sz w:val="20"/>
          <w:shd w:val="clear" w:color="auto" w:fill="C0C0C0"/>
        </w:rPr>
      </w:pPr>
      <w:r>
        <w:rPr>
          <w:rFonts w:ascii="Arial" w:eastAsia="Arial" w:hAnsi="Arial" w:cs="Arial"/>
          <w:sz w:val="20"/>
          <w:shd w:val="clear" w:color="auto" w:fill="C0C0C0"/>
        </w:rPr>
        <w:t>„</w:t>
      </w:r>
      <w:r>
        <w:rPr>
          <w:rFonts w:ascii="Arial" w:hAnsi="Arial" w:cs="Arial"/>
          <w:sz w:val="20"/>
          <w:shd w:val="clear" w:color="auto" w:fill="C0C0C0"/>
        </w:rPr>
        <w:t>entfällt</w:t>
      </w:r>
      <w:r>
        <w:rPr>
          <w:rFonts w:ascii="Arial" w:eastAsia="Arial" w:hAnsi="Arial" w:cs="Arial"/>
          <w:sz w:val="20"/>
          <w:shd w:val="clear" w:color="auto" w:fill="C0C0C0"/>
        </w:rPr>
        <w:t>“</w:t>
      </w:r>
    </w:p>
    <w:p w:rsidR="00E20D3F" w:rsidRDefault="00E20D3F">
      <w:pPr>
        <w:rPr>
          <w:rFonts w:ascii="Arial" w:hAnsi="Arial" w:cs="Arial"/>
          <w:sz w:val="20"/>
        </w:rPr>
      </w:pPr>
    </w:p>
    <w:p w:rsidR="00E20D3F" w:rsidRDefault="00E20D3F">
      <w:pPr>
        <w:rPr>
          <w:rFonts w:ascii="Arial" w:hAnsi="Arial" w:cs="Arial"/>
          <w:sz w:val="20"/>
          <w:shd w:val="clear" w:color="auto" w:fill="C0C0C0"/>
        </w:rPr>
      </w:pPr>
      <w:r>
        <w:rPr>
          <w:rFonts w:ascii="Arial" w:hAnsi="Arial" w:cs="Arial"/>
          <w:sz w:val="20"/>
          <w:shd w:val="clear" w:color="auto" w:fill="C0C0C0"/>
        </w:rPr>
        <w:t>[Publikationskosten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werden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nur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in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Ausnahmefällen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übernommen.]</w:t>
      </w:r>
    </w:p>
    <w:p w:rsidR="00E20D3F" w:rsidRDefault="00E20D3F">
      <w:pPr>
        <w:rPr>
          <w:rFonts w:ascii="Arial" w:hAnsi="Arial" w:cs="Arial"/>
          <w:b/>
          <w:sz w:val="20"/>
        </w:rPr>
      </w:pPr>
    </w:p>
    <w:p w:rsidR="00E20D3F" w:rsidRDefault="00E20D3F">
      <w:pPr>
        <w:rPr>
          <w:rFonts w:ascii="Arial" w:hAnsi="Arial" w:cs="Arial"/>
          <w:sz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8580"/>
      </w:tblGrid>
      <w:tr w:rsidR="00E20D3F">
        <w:tc>
          <w:tcPr>
            <w:tcW w:w="6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20D3F" w:rsidRDefault="00E20D3F">
            <w:pPr>
              <w:pStyle w:val="Balken"/>
              <w:snapToGrid w:val="0"/>
              <w:rPr>
                <w:sz w:val="20"/>
              </w:rPr>
            </w:pPr>
            <w:r>
              <w:rPr>
                <w:sz w:val="20"/>
              </w:rPr>
              <w:t>4.6.</w:t>
            </w:r>
          </w:p>
        </w:tc>
        <w:tc>
          <w:tcPr>
            <w:tcW w:w="8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0D3F" w:rsidRDefault="00E20D3F">
            <w:pPr>
              <w:pStyle w:val="Balken"/>
              <w:snapToGrid w:val="0"/>
              <w:rPr>
                <w:sz w:val="20"/>
              </w:rPr>
            </w:pPr>
            <w:r>
              <w:rPr>
                <w:sz w:val="20"/>
              </w:rPr>
              <w:t>Sonstige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Kosten</w:t>
            </w:r>
          </w:p>
        </w:tc>
      </w:tr>
    </w:tbl>
    <w:p w:rsidR="00E20D3F" w:rsidRDefault="00E20D3F"/>
    <w:p w:rsidR="00E20D3F" w:rsidRDefault="00E20D3F">
      <w:pPr>
        <w:pStyle w:val="berschrift"/>
        <w:widowControl w:val="0"/>
        <w:jc w:val="left"/>
        <w:rPr>
          <w:rFonts w:ascii="Arial" w:hAnsi="Arial" w:cs="Arial"/>
          <w:b w:val="0"/>
          <w:sz w:val="20"/>
          <w:shd w:val="clear" w:color="auto" w:fill="C0C0C0"/>
        </w:rPr>
      </w:pPr>
      <w:r>
        <w:rPr>
          <w:rFonts w:ascii="Arial" w:hAnsi="Arial" w:cs="Arial"/>
          <w:sz w:val="20"/>
          <w:shd w:val="clear" w:color="auto" w:fill="C0C0C0"/>
        </w:rPr>
        <w:t>Kommentar</w:t>
      </w:r>
      <w:r>
        <w:rPr>
          <w:rFonts w:ascii="Arial" w:hAnsi="Arial" w:cs="Arial"/>
          <w:b w:val="0"/>
          <w:sz w:val="20"/>
          <w:shd w:val="clear" w:color="auto" w:fill="C0C0C0"/>
        </w:rPr>
        <w:t>:</w:t>
      </w:r>
    </w:p>
    <w:p w:rsidR="00E20D3F" w:rsidRDefault="00E20D3F">
      <w:pPr>
        <w:pStyle w:val="berschrift"/>
        <w:widowControl w:val="0"/>
        <w:numPr>
          <w:ilvl w:val="0"/>
          <w:numId w:val="2"/>
        </w:numPr>
        <w:tabs>
          <w:tab w:val="left" w:pos="459"/>
        </w:tabs>
        <w:ind w:left="459" w:hanging="283"/>
        <w:jc w:val="left"/>
        <w:rPr>
          <w:rFonts w:ascii="Arial" w:hAnsi="Arial" w:cs="Arial"/>
          <w:b w:val="0"/>
          <w:sz w:val="20"/>
          <w:shd w:val="clear" w:color="auto" w:fill="C0C0C0"/>
        </w:rPr>
      </w:pPr>
      <w:r>
        <w:rPr>
          <w:rFonts w:ascii="Arial" w:hAnsi="Arial" w:cs="Arial"/>
          <w:b w:val="0"/>
          <w:sz w:val="20"/>
          <w:shd w:val="clear" w:color="auto" w:fill="C0C0C0"/>
        </w:rPr>
        <w:t>Software</w:t>
      </w:r>
    </w:p>
    <w:p w:rsidR="00E20D3F" w:rsidRDefault="00E20D3F">
      <w:pPr>
        <w:pStyle w:val="berschrift"/>
        <w:widowControl w:val="0"/>
        <w:numPr>
          <w:ilvl w:val="0"/>
          <w:numId w:val="2"/>
        </w:numPr>
        <w:tabs>
          <w:tab w:val="left" w:pos="459"/>
        </w:tabs>
        <w:ind w:left="459" w:hanging="283"/>
        <w:jc w:val="left"/>
        <w:rPr>
          <w:rFonts w:ascii="Arial" w:hAnsi="Arial" w:cs="Arial"/>
          <w:b w:val="0"/>
          <w:sz w:val="20"/>
          <w:shd w:val="clear" w:color="auto" w:fill="C0C0C0"/>
        </w:rPr>
      </w:pPr>
      <w:r>
        <w:rPr>
          <w:rFonts w:ascii="Arial" w:hAnsi="Arial" w:cs="Arial"/>
          <w:b w:val="0"/>
          <w:sz w:val="20"/>
          <w:shd w:val="clear" w:color="auto" w:fill="C0C0C0"/>
        </w:rPr>
        <w:t>etc.</w:t>
      </w:r>
    </w:p>
    <w:p w:rsidR="00E20D3F" w:rsidRDefault="00E20D3F">
      <w:pPr>
        <w:rPr>
          <w:rFonts w:ascii="Arial" w:hAnsi="Arial" w:cs="Arial"/>
          <w:b/>
          <w:sz w:val="20"/>
        </w:rPr>
      </w:pPr>
    </w:p>
    <w:p w:rsidR="00E20D3F" w:rsidRDefault="00E20D3F">
      <w:pPr>
        <w:rPr>
          <w:rFonts w:ascii="Arial" w:hAnsi="Arial" w:cs="Arial"/>
          <w:sz w:val="20"/>
        </w:rPr>
      </w:pPr>
    </w:p>
    <w:p w:rsidR="005B06E3" w:rsidRDefault="005B06E3">
      <w:pPr>
        <w:rPr>
          <w:rFonts w:ascii="Arial" w:hAnsi="Arial" w:cs="Arial"/>
          <w:sz w:val="20"/>
        </w:rPr>
      </w:pPr>
    </w:p>
    <w:p w:rsidR="005B06E3" w:rsidRDefault="005B06E3">
      <w:pPr>
        <w:rPr>
          <w:rFonts w:ascii="Arial" w:hAnsi="Arial" w:cs="Arial"/>
          <w:sz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8580"/>
      </w:tblGrid>
      <w:tr w:rsidR="00E20D3F">
        <w:tc>
          <w:tcPr>
            <w:tcW w:w="6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20D3F" w:rsidRDefault="00E20D3F">
            <w:pPr>
              <w:pStyle w:val="Balken"/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4.7.</w:t>
            </w:r>
          </w:p>
        </w:tc>
        <w:tc>
          <w:tcPr>
            <w:tcW w:w="8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0D3F" w:rsidRDefault="00E20D3F">
            <w:pPr>
              <w:pStyle w:val="Balken"/>
              <w:snapToGrid w:val="0"/>
              <w:rPr>
                <w:sz w:val="20"/>
              </w:rPr>
            </w:pPr>
            <w:r>
              <w:rPr>
                <w:sz w:val="20"/>
              </w:rPr>
              <w:t>Erklärung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zu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beantragten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Mitteln</w:t>
            </w:r>
          </w:p>
        </w:tc>
      </w:tr>
    </w:tbl>
    <w:p w:rsidR="00E20D3F" w:rsidRDefault="00E20D3F">
      <w:pPr>
        <w:pStyle w:val="berschrift"/>
        <w:jc w:val="left"/>
      </w:pPr>
    </w:p>
    <w:p w:rsidR="00E20D3F" w:rsidRDefault="00E20D3F">
      <w:pPr>
        <w:pStyle w:val="berschrift"/>
        <w:widowControl w:val="0"/>
        <w:jc w:val="left"/>
        <w:rPr>
          <w:rFonts w:ascii="Arial" w:hAnsi="Arial" w:cs="Arial"/>
          <w:b w:val="0"/>
          <w:sz w:val="20"/>
          <w:shd w:val="clear" w:color="auto" w:fill="C0C0C0"/>
        </w:rPr>
      </w:pPr>
      <w:r>
        <w:rPr>
          <w:rFonts w:ascii="Arial" w:hAnsi="Arial" w:cs="Arial"/>
          <w:sz w:val="20"/>
          <w:shd w:val="clear" w:color="auto" w:fill="C0C0C0"/>
        </w:rPr>
        <w:t>Kommentar</w:t>
      </w:r>
      <w:r>
        <w:rPr>
          <w:rFonts w:ascii="Arial" w:hAnsi="Arial" w:cs="Arial"/>
          <w:b w:val="0"/>
          <w:sz w:val="20"/>
          <w:shd w:val="clear" w:color="auto" w:fill="C0C0C0"/>
        </w:rPr>
        <w:t>:</w:t>
      </w:r>
    </w:p>
    <w:p w:rsidR="00E20D3F" w:rsidRDefault="00E20D3F">
      <w:pPr>
        <w:pStyle w:val="berschrift"/>
        <w:widowControl w:val="0"/>
        <w:jc w:val="left"/>
        <w:rPr>
          <w:rFonts w:ascii="Arial" w:hAnsi="Arial" w:cs="Arial"/>
          <w:b w:val="0"/>
          <w:sz w:val="20"/>
          <w:shd w:val="clear" w:color="auto" w:fill="C0C0C0"/>
        </w:rPr>
      </w:pPr>
      <w:r>
        <w:rPr>
          <w:rFonts w:ascii="Arial" w:hAnsi="Arial" w:cs="Arial"/>
          <w:b w:val="0"/>
          <w:sz w:val="20"/>
          <w:shd w:val="clear" w:color="auto" w:fill="C0C0C0"/>
        </w:rPr>
        <w:t>sofern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korrekt,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bitte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einfügen:</w:t>
      </w:r>
    </w:p>
    <w:p w:rsidR="00E20D3F" w:rsidRDefault="00E20D3F">
      <w:pPr>
        <w:pStyle w:val="berschrift"/>
        <w:widowControl w:val="0"/>
        <w:jc w:val="left"/>
        <w:rPr>
          <w:rFonts w:ascii="Arial" w:eastAsia="Arial" w:hAnsi="Arial" w:cs="Arial"/>
          <w:b w:val="0"/>
          <w:sz w:val="20"/>
          <w:shd w:val="clear" w:color="auto" w:fill="C0C0C0"/>
        </w:rPr>
      </w:pPr>
      <w:r>
        <w:rPr>
          <w:rFonts w:ascii="Arial" w:eastAsia="Arial" w:hAnsi="Arial" w:cs="Arial"/>
          <w:b w:val="0"/>
          <w:sz w:val="20"/>
          <w:shd w:val="clear" w:color="auto" w:fill="C0C0C0"/>
        </w:rPr>
        <w:t>“</w:t>
      </w:r>
      <w:r>
        <w:rPr>
          <w:rFonts w:ascii="Arial" w:hAnsi="Arial" w:cs="Arial"/>
          <w:b w:val="0"/>
          <w:sz w:val="20"/>
          <w:shd w:val="clear" w:color="auto" w:fill="C0C0C0"/>
        </w:rPr>
        <w:t>Zur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Durchführung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des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Projektes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sind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andere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als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die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beantragten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Mittel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nicht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erforderlich.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>“</w:t>
      </w:r>
    </w:p>
    <w:p w:rsidR="00E20D3F" w:rsidRDefault="00E20D3F">
      <w:pPr>
        <w:pStyle w:val="berschrift"/>
        <w:widowControl w:val="0"/>
        <w:jc w:val="left"/>
        <w:rPr>
          <w:rFonts w:ascii="Arial" w:hAnsi="Arial" w:cs="Arial"/>
          <w:b w:val="0"/>
          <w:sz w:val="20"/>
        </w:rPr>
      </w:pPr>
    </w:p>
    <w:p w:rsidR="00E20D3F" w:rsidRDefault="00E20D3F">
      <w:pPr>
        <w:pStyle w:val="berschrift"/>
        <w:widowControl w:val="0"/>
        <w:jc w:val="left"/>
        <w:rPr>
          <w:rFonts w:ascii="Arial" w:hAnsi="Arial" w:cs="Arial"/>
          <w:b w:val="0"/>
          <w:sz w:val="20"/>
          <w:shd w:val="clear" w:color="auto" w:fill="C0C0C0"/>
        </w:rPr>
      </w:pPr>
      <w:r>
        <w:rPr>
          <w:rFonts w:ascii="Arial" w:hAnsi="Arial" w:cs="Arial"/>
          <w:b w:val="0"/>
          <w:sz w:val="20"/>
          <w:shd w:val="clear" w:color="auto" w:fill="C0C0C0"/>
        </w:rPr>
        <w:t>ansonsten:</w:t>
      </w:r>
    </w:p>
    <w:p w:rsidR="00E20D3F" w:rsidRDefault="00E20D3F">
      <w:pPr>
        <w:pStyle w:val="berschrift"/>
        <w:jc w:val="left"/>
        <w:rPr>
          <w:rFonts w:ascii="Arial" w:hAnsi="Arial" w:cs="Arial"/>
          <w:b w:val="0"/>
          <w:sz w:val="20"/>
          <w:shd w:val="clear" w:color="auto" w:fill="C0C0C0"/>
        </w:rPr>
      </w:pPr>
      <w:r>
        <w:rPr>
          <w:rFonts w:ascii="Arial" w:hAnsi="Arial" w:cs="Arial"/>
          <w:b w:val="0"/>
          <w:sz w:val="20"/>
          <w:shd w:val="clear" w:color="auto" w:fill="C0C0C0"/>
        </w:rPr>
        <w:t>Angabe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der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Drittmittel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etc.</w:t>
      </w:r>
    </w:p>
    <w:p w:rsidR="00E20D3F" w:rsidRDefault="00E20D3F">
      <w:pPr>
        <w:rPr>
          <w:rFonts w:ascii="Arial" w:hAnsi="Arial" w:cs="Arial"/>
          <w:b/>
          <w:sz w:val="20"/>
        </w:rPr>
      </w:pPr>
    </w:p>
    <w:p w:rsidR="00E20D3F" w:rsidRDefault="00E20D3F">
      <w:pPr>
        <w:rPr>
          <w:rFonts w:ascii="Arial" w:hAnsi="Arial" w:cs="Arial"/>
          <w:b/>
          <w:sz w:val="20"/>
        </w:rPr>
      </w:pPr>
    </w:p>
    <w:p w:rsidR="00E20D3F" w:rsidRDefault="00E20D3F">
      <w:pPr>
        <w:rPr>
          <w:rFonts w:ascii="Arial" w:hAnsi="Arial" w:cs="Arial"/>
          <w:b/>
          <w:sz w:val="20"/>
        </w:rPr>
      </w:pPr>
    </w:p>
    <w:p w:rsidR="00E20D3F" w:rsidRDefault="00E20D3F">
      <w:pPr>
        <w:rPr>
          <w:rFonts w:ascii="Arial" w:hAnsi="Arial" w:cs="Arial"/>
          <w:b/>
          <w:sz w:val="20"/>
        </w:rPr>
      </w:pPr>
    </w:p>
    <w:p w:rsidR="00E20D3F" w:rsidRDefault="00E20D3F">
      <w:pPr>
        <w:rPr>
          <w:rFonts w:ascii="Arial" w:hAnsi="Arial" w:cs="Arial"/>
          <w:b/>
          <w:sz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8604"/>
      </w:tblGrid>
      <w:tr w:rsidR="00E20D3F">
        <w:tc>
          <w:tcPr>
            <w:tcW w:w="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20D3F" w:rsidRDefault="00E20D3F">
            <w:pPr>
              <w:pStyle w:val="Balken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6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0D3F" w:rsidRDefault="00E20D3F">
            <w:pPr>
              <w:pStyle w:val="Balken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Voraussetzungen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für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die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Durchführung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Vorhabens</w:t>
            </w:r>
          </w:p>
        </w:tc>
      </w:tr>
    </w:tbl>
    <w:p w:rsidR="00E20D3F" w:rsidRDefault="00E20D3F"/>
    <w:p w:rsidR="00E20D3F" w:rsidRDefault="00E20D3F">
      <w:pPr>
        <w:rPr>
          <w:rFonts w:ascii="Arial" w:hAnsi="Arial" w:cs="Arial"/>
          <w:sz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8582"/>
      </w:tblGrid>
      <w:tr w:rsidR="00E20D3F">
        <w:tc>
          <w:tcPr>
            <w:tcW w:w="6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20D3F" w:rsidRDefault="00E20D3F">
            <w:pPr>
              <w:pStyle w:val="Balken"/>
              <w:snapToGrid w:val="0"/>
              <w:rPr>
                <w:sz w:val="2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8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0D3F" w:rsidRDefault="00E20D3F">
            <w:pPr>
              <w:pStyle w:val="Balken"/>
              <w:snapToGrid w:val="0"/>
              <w:rPr>
                <w:sz w:val="20"/>
              </w:rPr>
            </w:pPr>
            <w:r>
              <w:rPr>
                <w:sz w:val="20"/>
              </w:rPr>
              <w:t>Zusammensetzung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Arbeitsgruppe</w:t>
            </w:r>
          </w:p>
        </w:tc>
      </w:tr>
    </w:tbl>
    <w:p w:rsidR="00E20D3F" w:rsidRDefault="00E20D3F"/>
    <w:p w:rsidR="00E20D3F" w:rsidRDefault="00E20D3F">
      <w:pPr>
        <w:pStyle w:val="berschrift"/>
        <w:widowControl w:val="0"/>
        <w:jc w:val="left"/>
        <w:rPr>
          <w:rFonts w:ascii="Arial" w:hAnsi="Arial" w:cs="Arial"/>
          <w:b w:val="0"/>
          <w:sz w:val="20"/>
          <w:shd w:val="clear" w:color="auto" w:fill="C0C0C0"/>
        </w:rPr>
      </w:pPr>
      <w:r>
        <w:rPr>
          <w:rFonts w:ascii="Arial" w:hAnsi="Arial" w:cs="Arial"/>
          <w:sz w:val="20"/>
          <w:shd w:val="clear" w:color="auto" w:fill="C0C0C0"/>
        </w:rPr>
        <w:t>Kommentar</w:t>
      </w:r>
      <w:r>
        <w:rPr>
          <w:rFonts w:ascii="Arial" w:hAnsi="Arial" w:cs="Arial"/>
          <w:b w:val="0"/>
          <w:sz w:val="20"/>
          <w:shd w:val="clear" w:color="auto" w:fill="C0C0C0"/>
        </w:rPr>
        <w:t>:</w:t>
      </w:r>
    </w:p>
    <w:p w:rsidR="00E20D3F" w:rsidRDefault="00E20D3F">
      <w:pPr>
        <w:widowControl w:val="0"/>
        <w:numPr>
          <w:ilvl w:val="0"/>
          <w:numId w:val="2"/>
        </w:numPr>
        <w:tabs>
          <w:tab w:val="left" w:pos="426"/>
          <w:tab w:val="left" w:pos="459"/>
        </w:tabs>
        <w:ind w:left="426" w:hanging="284"/>
        <w:rPr>
          <w:rFonts w:ascii="Arial" w:hAnsi="Arial" w:cs="Arial"/>
          <w:sz w:val="20"/>
          <w:shd w:val="clear" w:color="auto" w:fill="C0C0C0"/>
        </w:rPr>
      </w:pPr>
      <w:r>
        <w:rPr>
          <w:rFonts w:ascii="Arial" w:hAnsi="Arial" w:cs="Arial"/>
          <w:sz w:val="20"/>
          <w:shd w:val="clear" w:color="auto" w:fill="C0C0C0"/>
        </w:rPr>
        <w:t>Namen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der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Teilnehmer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der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Arbeitsgruppe</w:t>
      </w:r>
    </w:p>
    <w:p w:rsidR="00E20D3F" w:rsidRDefault="00E20D3F">
      <w:pPr>
        <w:widowControl w:val="0"/>
        <w:numPr>
          <w:ilvl w:val="0"/>
          <w:numId w:val="2"/>
        </w:numPr>
        <w:tabs>
          <w:tab w:val="left" w:pos="426"/>
          <w:tab w:val="left" w:pos="459"/>
        </w:tabs>
        <w:ind w:left="426" w:hanging="284"/>
        <w:rPr>
          <w:rFonts w:ascii="Arial" w:hAnsi="Arial" w:cs="Arial"/>
          <w:sz w:val="20"/>
          <w:shd w:val="clear" w:color="auto" w:fill="C0C0C0"/>
        </w:rPr>
      </w:pPr>
      <w:r>
        <w:rPr>
          <w:rFonts w:ascii="Arial" w:hAnsi="Arial" w:cs="Arial"/>
          <w:sz w:val="20"/>
          <w:shd w:val="clear" w:color="auto" w:fill="C0C0C0"/>
        </w:rPr>
        <w:t>Dienststellung,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Funktion</w:t>
      </w:r>
    </w:p>
    <w:p w:rsidR="00E20D3F" w:rsidRDefault="00E20D3F">
      <w:pPr>
        <w:widowControl w:val="0"/>
        <w:numPr>
          <w:ilvl w:val="0"/>
          <w:numId w:val="2"/>
        </w:numPr>
        <w:tabs>
          <w:tab w:val="left" w:pos="426"/>
          <w:tab w:val="left" w:pos="459"/>
        </w:tabs>
        <w:ind w:left="426" w:hanging="284"/>
        <w:rPr>
          <w:rFonts w:ascii="Arial" w:hAnsi="Arial" w:cs="Arial"/>
          <w:sz w:val="20"/>
          <w:shd w:val="clear" w:color="auto" w:fill="C0C0C0"/>
        </w:rPr>
      </w:pPr>
      <w:r>
        <w:rPr>
          <w:rFonts w:ascii="Arial" w:hAnsi="Arial" w:cs="Arial"/>
          <w:sz w:val="20"/>
          <w:shd w:val="clear" w:color="auto" w:fill="C0C0C0"/>
        </w:rPr>
        <w:t>Dienstadresse</w:t>
      </w:r>
    </w:p>
    <w:p w:rsidR="00E20D3F" w:rsidRDefault="00E20D3F">
      <w:pPr>
        <w:widowControl w:val="0"/>
        <w:numPr>
          <w:ilvl w:val="0"/>
          <w:numId w:val="2"/>
        </w:numPr>
        <w:tabs>
          <w:tab w:val="left" w:pos="426"/>
          <w:tab w:val="left" w:pos="459"/>
        </w:tabs>
        <w:ind w:left="426" w:hanging="284"/>
        <w:rPr>
          <w:rFonts w:ascii="Arial" w:hAnsi="Arial" w:cs="Arial"/>
          <w:sz w:val="20"/>
          <w:shd w:val="clear" w:color="auto" w:fill="C0C0C0"/>
        </w:rPr>
      </w:pPr>
      <w:r>
        <w:rPr>
          <w:rFonts w:ascii="Arial" w:hAnsi="Arial" w:cs="Arial"/>
          <w:sz w:val="20"/>
          <w:shd w:val="clear" w:color="auto" w:fill="C0C0C0"/>
        </w:rPr>
        <w:t>Kontaktdaten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(Telefon,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Fax,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proofErr w:type="spellStart"/>
      <w:r>
        <w:rPr>
          <w:rFonts w:ascii="Arial" w:hAnsi="Arial" w:cs="Arial"/>
          <w:sz w:val="20"/>
          <w:shd w:val="clear" w:color="auto" w:fill="C0C0C0"/>
        </w:rPr>
        <w:t>E-mail</w:t>
      </w:r>
      <w:proofErr w:type="spellEnd"/>
      <w:r>
        <w:rPr>
          <w:rFonts w:ascii="Arial" w:hAnsi="Arial" w:cs="Arial"/>
          <w:sz w:val="20"/>
          <w:shd w:val="clear" w:color="auto" w:fill="C0C0C0"/>
        </w:rPr>
        <w:t>)</w:t>
      </w:r>
    </w:p>
    <w:p w:rsidR="00E20D3F" w:rsidRDefault="00E20D3F">
      <w:pPr>
        <w:rPr>
          <w:rFonts w:ascii="Arial" w:hAnsi="Arial" w:cs="Arial"/>
          <w:sz w:val="20"/>
        </w:rPr>
      </w:pPr>
    </w:p>
    <w:p w:rsidR="00E20D3F" w:rsidRDefault="00E20D3F">
      <w:pPr>
        <w:rPr>
          <w:rFonts w:ascii="Arial" w:hAnsi="Arial" w:cs="Arial"/>
          <w:sz w:val="20"/>
        </w:rPr>
      </w:pPr>
    </w:p>
    <w:p w:rsidR="00E20D3F" w:rsidRDefault="00E20D3F">
      <w:pPr>
        <w:rPr>
          <w:rFonts w:ascii="Arial" w:hAnsi="Arial" w:cs="Arial"/>
          <w:sz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8582"/>
      </w:tblGrid>
      <w:tr w:rsidR="00E20D3F">
        <w:tc>
          <w:tcPr>
            <w:tcW w:w="6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20D3F" w:rsidRDefault="00E20D3F">
            <w:pPr>
              <w:pStyle w:val="Balken"/>
              <w:snapToGrid w:val="0"/>
              <w:rPr>
                <w:sz w:val="20"/>
              </w:rPr>
            </w:pPr>
            <w:r>
              <w:rPr>
                <w:sz w:val="20"/>
              </w:rPr>
              <w:t>5.2.</w:t>
            </w:r>
          </w:p>
        </w:tc>
        <w:tc>
          <w:tcPr>
            <w:tcW w:w="8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0D3F" w:rsidRDefault="00E20D3F">
            <w:pPr>
              <w:pStyle w:val="Balken"/>
              <w:snapToGrid w:val="0"/>
              <w:rPr>
                <w:sz w:val="20"/>
              </w:rPr>
            </w:pPr>
            <w:r>
              <w:rPr>
                <w:sz w:val="20"/>
              </w:rPr>
              <w:t>Zusammenarbeit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mit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anderen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Wissenschaftlern</w:t>
            </w:r>
          </w:p>
        </w:tc>
      </w:tr>
    </w:tbl>
    <w:p w:rsidR="00E20D3F" w:rsidRDefault="00E20D3F"/>
    <w:p w:rsidR="00E20D3F" w:rsidRDefault="00E20D3F">
      <w:pPr>
        <w:pStyle w:val="berschrift"/>
        <w:widowControl w:val="0"/>
        <w:jc w:val="left"/>
        <w:rPr>
          <w:rFonts w:ascii="Arial" w:hAnsi="Arial" w:cs="Arial"/>
          <w:b w:val="0"/>
          <w:sz w:val="20"/>
          <w:shd w:val="clear" w:color="auto" w:fill="C0C0C0"/>
        </w:rPr>
      </w:pPr>
      <w:r>
        <w:rPr>
          <w:rFonts w:ascii="Arial" w:hAnsi="Arial" w:cs="Arial"/>
          <w:sz w:val="20"/>
          <w:shd w:val="clear" w:color="auto" w:fill="C0C0C0"/>
        </w:rPr>
        <w:t>Kommentar</w:t>
      </w:r>
      <w:r>
        <w:rPr>
          <w:rFonts w:ascii="Arial" w:hAnsi="Arial" w:cs="Arial"/>
          <w:b w:val="0"/>
          <w:sz w:val="20"/>
          <w:shd w:val="clear" w:color="auto" w:fill="C0C0C0"/>
        </w:rPr>
        <w:t>:</w:t>
      </w:r>
    </w:p>
    <w:p w:rsidR="00E20D3F" w:rsidRDefault="00E20D3F">
      <w:pPr>
        <w:pStyle w:val="berschrift"/>
        <w:widowControl w:val="0"/>
        <w:numPr>
          <w:ilvl w:val="0"/>
          <w:numId w:val="2"/>
        </w:numPr>
        <w:tabs>
          <w:tab w:val="left" w:pos="426"/>
          <w:tab w:val="left" w:pos="459"/>
        </w:tabs>
        <w:ind w:left="426" w:hanging="284"/>
        <w:jc w:val="left"/>
        <w:rPr>
          <w:rFonts w:ascii="Arial" w:hAnsi="Arial" w:cs="Arial"/>
          <w:b w:val="0"/>
          <w:sz w:val="20"/>
          <w:shd w:val="clear" w:color="auto" w:fill="C0C0C0"/>
        </w:rPr>
      </w:pPr>
      <w:r>
        <w:rPr>
          <w:rFonts w:ascii="Arial" w:hAnsi="Arial" w:cs="Arial"/>
          <w:b w:val="0"/>
          <w:sz w:val="20"/>
          <w:shd w:val="clear" w:color="auto" w:fill="C0C0C0"/>
        </w:rPr>
        <w:t>ggf.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Liste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der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Wissenschaftler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aus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dem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Fachbereich,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die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nicht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der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eigentlichen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Arbeitsgruppe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angehören</w:t>
      </w:r>
    </w:p>
    <w:p w:rsidR="00E20D3F" w:rsidRDefault="00E20D3F">
      <w:pPr>
        <w:pStyle w:val="berschrift"/>
        <w:widowControl w:val="0"/>
        <w:numPr>
          <w:ilvl w:val="0"/>
          <w:numId w:val="2"/>
        </w:numPr>
        <w:tabs>
          <w:tab w:val="left" w:pos="426"/>
          <w:tab w:val="left" w:pos="459"/>
        </w:tabs>
        <w:ind w:left="426" w:hanging="284"/>
        <w:jc w:val="left"/>
        <w:rPr>
          <w:rFonts w:ascii="Arial" w:hAnsi="Arial" w:cs="Arial"/>
          <w:b w:val="0"/>
          <w:sz w:val="20"/>
          <w:shd w:val="clear" w:color="auto" w:fill="C0C0C0"/>
        </w:rPr>
      </w:pPr>
      <w:r>
        <w:rPr>
          <w:rFonts w:ascii="Arial" w:hAnsi="Arial" w:cs="Arial"/>
          <w:b w:val="0"/>
          <w:sz w:val="20"/>
          <w:shd w:val="clear" w:color="auto" w:fill="C0C0C0"/>
        </w:rPr>
        <w:t>ggf.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Liste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weiterer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kooperierender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Wissenschaftler</w:t>
      </w:r>
      <w:r w:rsidR="00D1512A">
        <w:rPr>
          <w:rFonts w:ascii="Arial" w:hAnsi="Arial" w:cs="Arial"/>
          <w:b w:val="0"/>
          <w:sz w:val="20"/>
          <w:shd w:val="clear" w:color="auto" w:fill="C0C0C0"/>
        </w:rPr>
        <w:t>/innen</w:t>
      </w:r>
    </w:p>
    <w:p w:rsidR="00E20D3F" w:rsidRDefault="00E20D3F">
      <w:pPr>
        <w:rPr>
          <w:rFonts w:ascii="Arial" w:hAnsi="Arial" w:cs="Arial"/>
          <w:sz w:val="20"/>
        </w:rPr>
      </w:pPr>
    </w:p>
    <w:p w:rsidR="00E20D3F" w:rsidRDefault="00E20D3F"/>
    <w:p w:rsidR="00E20D3F" w:rsidRDefault="00E20D3F">
      <w:pPr>
        <w:pStyle w:val="berschrift"/>
        <w:widowControl w:val="0"/>
        <w:jc w:val="left"/>
        <w:rPr>
          <w:rFonts w:ascii="Arial" w:hAnsi="Arial" w:cs="Arial"/>
          <w:sz w:val="20"/>
        </w:rPr>
      </w:pPr>
    </w:p>
    <w:p w:rsidR="00E20D3F" w:rsidRDefault="00E20D3F">
      <w:pPr>
        <w:rPr>
          <w:rFonts w:ascii="Arial" w:hAnsi="Arial" w:cs="Arial"/>
          <w:sz w:val="20"/>
        </w:rPr>
      </w:pPr>
    </w:p>
    <w:p w:rsidR="00E20D3F" w:rsidRDefault="00E20D3F"/>
    <w:p w:rsidR="00E20D3F" w:rsidRDefault="00E20D3F">
      <w:pPr>
        <w:pStyle w:val="berschrift"/>
        <w:widowControl w:val="0"/>
        <w:jc w:val="left"/>
        <w:rPr>
          <w:rFonts w:ascii="Arial" w:hAnsi="Arial" w:cs="Arial"/>
          <w:sz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8581"/>
      </w:tblGrid>
      <w:tr w:rsidR="00E20D3F"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20D3F" w:rsidRDefault="00E20D3F">
            <w:pPr>
              <w:pStyle w:val="Balken"/>
              <w:snapToGrid w:val="0"/>
              <w:rPr>
                <w:sz w:val="20"/>
              </w:rPr>
            </w:pPr>
            <w:r>
              <w:rPr>
                <w:sz w:val="20"/>
              </w:rPr>
              <w:t>5.3.</w:t>
            </w:r>
          </w:p>
        </w:tc>
        <w:tc>
          <w:tcPr>
            <w:tcW w:w="85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0D3F" w:rsidRDefault="00E20D3F">
            <w:pPr>
              <w:pStyle w:val="Balken"/>
              <w:snapToGrid w:val="0"/>
              <w:rPr>
                <w:sz w:val="20"/>
              </w:rPr>
            </w:pPr>
            <w:r>
              <w:rPr>
                <w:sz w:val="20"/>
              </w:rPr>
              <w:t>Arbeiten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im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Ausland,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Kooperation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mit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ausländischen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Partnern</w:t>
            </w:r>
          </w:p>
        </w:tc>
      </w:tr>
    </w:tbl>
    <w:p w:rsidR="00E20D3F" w:rsidRDefault="00E20D3F"/>
    <w:p w:rsidR="00E20D3F" w:rsidRDefault="00E20D3F">
      <w:pPr>
        <w:rPr>
          <w:rFonts w:ascii="Arial" w:hAnsi="Arial" w:cs="Arial"/>
          <w:sz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8580"/>
      </w:tblGrid>
      <w:tr w:rsidR="00E20D3F">
        <w:tc>
          <w:tcPr>
            <w:tcW w:w="6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20D3F" w:rsidRDefault="00E20D3F">
            <w:pPr>
              <w:pStyle w:val="Balken"/>
              <w:snapToGrid w:val="0"/>
              <w:rPr>
                <w:sz w:val="20"/>
              </w:rPr>
            </w:pPr>
            <w:r>
              <w:rPr>
                <w:sz w:val="20"/>
              </w:rPr>
              <w:t>5.4.</w:t>
            </w:r>
          </w:p>
        </w:tc>
        <w:tc>
          <w:tcPr>
            <w:tcW w:w="8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0D3F" w:rsidRDefault="00E20D3F">
            <w:pPr>
              <w:pStyle w:val="Balken"/>
              <w:snapToGrid w:val="0"/>
              <w:rPr>
                <w:sz w:val="20"/>
              </w:rPr>
            </w:pPr>
            <w:r>
              <w:rPr>
                <w:sz w:val="20"/>
              </w:rPr>
              <w:t>Apparative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Ausstattung</w:t>
            </w:r>
          </w:p>
        </w:tc>
      </w:tr>
    </w:tbl>
    <w:p w:rsidR="00E20D3F" w:rsidRDefault="00E20D3F"/>
    <w:p w:rsidR="00E20D3F" w:rsidRDefault="00E20D3F">
      <w:pPr>
        <w:pStyle w:val="berschrift"/>
        <w:widowControl w:val="0"/>
        <w:jc w:val="left"/>
        <w:rPr>
          <w:rFonts w:ascii="Arial" w:hAnsi="Arial" w:cs="Arial"/>
          <w:b w:val="0"/>
          <w:sz w:val="20"/>
          <w:shd w:val="clear" w:color="auto" w:fill="C0C0C0"/>
        </w:rPr>
      </w:pPr>
      <w:r>
        <w:rPr>
          <w:rFonts w:ascii="Arial" w:hAnsi="Arial" w:cs="Arial"/>
          <w:sz w:val="20"/>
          <w:shd w:val="clear" w:color="auto" w:fill="C0C0C0"/>
        </w:rPr>
        <w:t>Kommentar</w:t>
      </w:r>
      <w:r>
        <w:rPr>
          <w:rFonts w:ascii="Arial" w:hAnsi="Arial" w:cs="Arial"/>
          <w:b w:val="0"/>
          <w:sz w:val="20"/>
          <w:shd w:val="clear" w:color="auto" w:fill="C0C0C0"/>
        </w:rPr>
        <w:t>:</w:t>
      </w:r>
    </w:p>
    <w:p w:rsidR="00E20D3F" w:rsidRDefault="00E20D3F">
      <w:pPr>
        <w:pStyle w:val="berschrift"/>
        <w:widowControl w:val="0"/>
        <w:jc w:val="left"/>
        <w:rPr>
          <w:rFonts w:ascii="Arial" w:hAnsi="Arial" w:cs="Arial"/>
          <w:b w:val="0"/>
          <w:sz w:val="20"/>
          <w:shd w:val="clear" w:color="auto" w:fill="C0C0C0"/>
        </w:rPr>
      </w:pPr>
      <w:r>
        <w:rPr>
          <w:rFonts w:ascii="Arial" w:hAnsi="Arial" w:cs="Arial"/>
          <w:b w:val="0"/>
          <w:sz w:val="20"/>
          <w:shd w:val="clear" w:color="auto" w:fill="C0C0C0"/>
        </w:rPr>
        <w:t>Angaben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zu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benötigten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Geräten,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die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dem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Projekt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vor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Ort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zur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Verfügung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stehen</w:t>
      </w:r>
    </w:p>
    <w:p w:rsidR="00E20D3F" w:rsidRDefault="00E20D3F">
      <w:pPr>
        <w:pStyle w:val="berschrift"/>
        <w:widowControl w:val="0"/>
        <w:jc w:val="left"/>
        <w:rPr>
          <w:rFonts w:ascii="Arial" w:hAnsi="Arial" w:cs="Arial"/>
          <w:b w:val="0"/>
          <w:sz w:val="20"/>
          <w:shd w:val="clear" w:color="auto" w:fill="C0C0C0"/>
        </w:rPr>
      </w:pPr>
      <w:r>
        <w:rPr>
          <w:rFonts w:ascii="Arial" w:hAnsi="Arial" w:cs="Arial"/>
          <w:b w:val="0"/>
          <w:sz w:val="20"/>
          <w:shd w:val="clear" w:color="auto" w:fill="C0C0C0"/>
        </w:rPr>
        <w:t>sofern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korrekt,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bitte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einfügen:</w:t>
      </w:r>
    </w:p>
    <w:p w:rsidR="00E20D3F" w:rsidRDefault="00E20D3F">
      <w:pPr>
        <w:pStyle w:val="berschrift"/>
        <w:widowControl w:val="0"/>
        <w:jc w:val="left"/>
        <w:rPr>
          <w:rFonts w:ascii="Arial" w:eastAsia="Arial" w:hAnsi="Arial" w:cs="Arial"/>
          <w:b w:val="0"/>
          <w:sz w:val="20"/>
          <w:shd w:val="clear" w:color="auto" w:fill="C0C0C0"/>
        </w:rPr>
      </w:pPr>
      <w:r>
        <w:rPr>
          <w:rFonts w:ascii="Arial" w:eastAsia="Arial" w:hAnsi="Arial" w:cs="Arial"/>
          <w:b w:val="0"/>
          <w:sz w:val="20"/>
          <w:shd w:val="clear" w:color="auto" w:fill="C0C0C0"/>
        </w:rPr>
        <w:t>“</w:t>
      </w:r>
      <w:r>
        <w:rPr>
          <w:rFonts w:ascii="Arial" w:hAnsi="Arial" w:cs="Arial"/>
          <w:b w:val="0"/>
          <w:sz w:val="20"/>
          <w:shd w:val="clear" w:color="auto" w:fill="C0C0C0"/>
        </w:rPr>
        <w:t>vorhanden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>“</w:t>
      </w:r>
    </w:p>
    <w:p w:rsidR="00E20D3F" w:rsidRDefault="00E20D3F">
      <w:pPr>
        <w:pStyle w:val="berschrift"/>
        <w:widowControl w:val="0"/>
        <w:jc w:val="left"/>
        <w:rPr>
          <w:rFonts w:ascii="Arial" w:hAnsi="Arial" w:cs="Arial"/>
          <w:b w:val="0"/>
          <w:sz w:val="20"/>
        </w:rPr>
      </w:pPr>
    </w:p>
    <w:p w:rsidR="00E20D3F" w:rsidRDefault="00E20D3F">
      <w:pPr>
        <w:rPr>
          <w:rFonts w:ascii="Arial" w:hAnsi="Arial" w:cs="Arial"/>
          <w:sz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8582"/>
      </w:tblGrid>
      <w:tr w:rsidR="00E20D3F">
        <w:tc>
          <w:tcPr>
            <w:tcW w:w="6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20D3F" w:rsidRDefault="00E20D3F">
            <w:pPr>
              <w:pStyle w:val="Balken"/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5.5.</w:t>
            </w:r>
          </w:p>
        </w:tc>
        <w:tc>
          <w:tcPr>
            <w:tcW w:w="85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0D3F" w:rsidRDefault="00E20D3F">
            <w:pPr>
              <w:pStyle w:val="Balken"/>
              <w:snapToGrid w:val="0"/>
              <w:rPr>
                <w:sz w:val="20"/>
              </w:rPr>
            </w:pPr>
            <w:r>
              <w:rPr>
                <w:sz w:val="20"/>
              </w:rPr>
              <w:t>Sonstige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Voraussetzungen</w:t>
            </w:r>
          </w:p>
        </w:tc>
      </w:tr>
    </w:tbl>
    <w:p w:rsidR="00E20D3F" w:rsidRDefault="00E20D3F"/>
    <w:p w:rsidR="00E20D3F" w:rsidRDefault="00E20D3F">
      <w:pPr>
        <w:rPr>
          <w:rFonts w:ascii="Arial" w:hAnsi="Arial" w:cs="Arial"/>
          <w:sz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8581"/>
      </w:tblGrid>
      <w:tr w:rsidR="00E20D3F"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20D3F" w:rsidRDefault="00E20D3F">
            <w:pPr>
              <w:pStyle w:val="Balken"/>
              <w:snapToGrid w:val="0"/>
              <w:rPr>
                <w:sz w:val="20"/>
              </w:rPr>
            </w:pPr>
            <w:r>
              <w:rPr>
                <w:sz w:val="20"/>
              </w:rPr>
              <w:t>5.6.</w:t>
            </w:r>
          </w:p>
        </w:tc>
        <w:tc>
          <w:tcPr>
            <w:tcW w:w="85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0D3F" w:rsidRDefault="00E20D3F">
            <w:pPr>
              <w:pStyle w:val="Balken"/>
              <w:snapToGrid w:val="0"/>
              <w:rPr>
                <w:sz w:val="20"/>
              </w:rPr>
            </w:pPr>
            <w:r>
              <w:rPr>
                <w:sz w:val="20"/>
              </w:rPr>
              <w:t>Wirtschaftliche</w:t>
            </w: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>Verwertung</w:t>
            </w:r>
          </w:p>
        </w:tc>
      </w:tr>
    </w:tbl>
    <w:p w:rsidR="00E20D3F" w:rsidRDefault="00E20D3F">
      <w:pPr>
        <w:pStyle w:val="berschrift"/>
        <w:jc w:val="left"/>
      </w:pPr>
    </w:p>
    <w:p w:rsidR="00E20D3F" w:rsidRDefault="00E20D3F">
      <w:pPr>
        <w:pStyle w:val="berschrift"/>
        <w:widowControl w:val="0"/>
        <w:jc w:val="left"/>
        <w:rPr>
          <w:rFonts w:ascii="Arial" w:hAnsi="Arial" w:cs="Arial"/>
          <w:b w:val="0"/>
          <w:sz w:val="20"/>
          <w:shd w:val="clear" w:color="auto" w:fill="C0C0C0"/>
        </w:rPr>
      </w:pPr>
      <w:r>
        <w:rPr>
          <w:rFonts w:ascii="Arial" w:hAnsi="Arial" w:cs="Arial"/>
          <w:sz w:val="20"/>
          <w:shd w:val="clear" w:color="auto" w:fill="C0C0C0"/>
        </w:rPr>
        <w:t>Kommentar</w:t>
      </w:r>
      <w:r>
        <w:rPr>
          <w:rFonts w:ascii="Arial" w:hAnsi="Arial" w:cs="Arial"/>
          <w:b w:val="0"/>
          <w:sz w:val="20"/>
          <w:shd w:val="clear" w:color="auto" w:fill="C0C0C0"/>
        </w:rPr>
        <w:t>:</w:t>
      </w:r>
    </w:p>
    <w:p w:rsidR="00E20D3F" w:rsidRDefault="00E20D3F">
      <w:pPr>
        <w:widowControl w:val="0"/>
        <w:rPr>
          <w:rFonts w:ascii="Arial" w:eastAsia="Arial" w:hAnsi="Arial" w:cs="Arial"/>
          <w:sz w:val="20"/>
          <w:shd w:val="clear" w:color="auto" w:fill="C0C0C0"/>
        </w:rPr>
      </w:pPr>
      <w:r>
        <w:rPr>
          <w:rFonts w:ascii="Arial" w:hAnsi="Arial" w:cs="Arial"/>
          <w:sz w:val="20"/>
          <w:shd w:val="clear" w:color="auto" w:fill="C0C0C0"/>
        </w:rPr>
        <w:t>sofern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korrekt,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bitte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einfügen: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</w:p>
    <w:p w:rsidR="00E20D3F" w:rsidRDefault="00E20D3F">
      <w:pPr>
        <w:widowControl w:val="0"/>
        <w:rPr>
          <w:rFonts w:ascii="Arial" w:eastAsia="Arial" w:hAnsi="Arial" w:cs="Arial"/>
          <w:sz w:val="20"/>
          <w:shd w:val="clear" w:color="auto" w:fill="C0C0C0"/>
        </w:rPr>
      </w:pPr>
      <w:r>
        <w:rPr>
          <w:rFonts w:ascii="Arial" w:eastAsia="Arial" w:hAnsi="Arial" w:cs="Arial"/>
          <w:sz w:val="20"/>
          <w:shd w:val="clear" w:color="auto" w:fill="C0C0C0"/>
        </w:rPr>
        <w:t>“</w:t>
      </w:r>
      <w:r>
        <w:rPr>
          <w:rFonts w:ascii="Arial" w:hAnsi="Arial" w:cs="Arial"/>
          <w:sz w:val="20"/>
          <w:shd w:val="clear" w:color="auto" w:fill="C0C0C0"/>
        </w:rPr>
        <w:t>Eine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wirtschaftliche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Verwertung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ist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nicht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geplant.</w:t>
      </w:r>
      <w:r>
        <w:rPr>
          <w:rFonts w:ascii="Arial" w:eastAsia="Arial" w:hAnsi="Arial" w:cs="Arial"/>
          <w:sz w:val="20"/>
          <w:shd w:val="clear" w:color="auto" w:fill="C0C0C0"/>
        </w:rPr>
        <w:t>“</w:t>
      </w:r>
    </w:p>
    <w:p w:rsidR="00E20D3F" w:rsidRDefault="00E20D3F">
      <w:pPr>
        <w:widowControl w:val="0"/>
        <w:rPr>
          <w:rFonts w:ascii="Arial" w:hAnsi="Arial" w:cs="Arial"/>
          <w:sz w:val="20"/>
          <w:shd w:val="clear" w:color="auto" w:fill="C0C0C0"/>
        </w:rPr>
      </w:pPr>
    </w:p>
    <w:p w:rsidR="00E20D3F" w:rsidRDefault="00E20D3F">
      <w:pPr>
        <w:pStyle w:val="berschrift"/>
        <w:widowControl w:val="0"/>
        <w:jc w:val="left"/>
        <w:rPr>
          <w:rFonts w:ascii="Arial" w:hAnsi="Arial" w:cs="Arial"/>
          <w:b w:val="0"/>
          <w:sz w:val="20"/>
          <w:shd w:val="clear" w:color="auto" w:fill="C0C0C0"/>
        </w:rPr>
      </w:pPr>
      <w:r>
        <w:rPr>
          <w:rFonts w:ascii="Arial" w:hAnsi="Arial" w:cs="Arial"/>
          <w:b w:val="0"/>
          <w:sz w:val="20"/>
          <w:shd w:val="clear" w:color="auto" w:fill="C0C0C0"/>
        </w:rPr>
        <w:t>ansonsten:</w:t>
      </w:r>
    </w:p>
    <w:p w:rsidR="00E20D3F" w:rsidRDefault="00E20D3F">
      <w:pPr>
        <w:pStyle w:val="berschrift"/>
        <w:widowControl w:val="0"/>
        <w:numPr>
          <w:ilvl w:val="0"/>
          <w:numId w:val="5"/>
        </w:numPr>
        <w:tabs>
          <w:tab w:val="left" w:pos="414"/>
        </w:tabs>
        <w:ind w:left="414" w:hanging="284"/>
        <w:jc w:val="left"/>
        <w:rPr>
          <w:rFonts w:ascii="Arial" w:hAnsi="Arial" w:cs="Arial"/>
          <w:b w:val="0"/>
          <w:sz w:val="20"/>
          <w:shd w:val="clear" w:color="auto" w:fill="C0C0C0"/>
        </w:rPr>
      </w:pPr>
      <w:r>
        <w:rPr>
          <w:rFonts w:ascii="Arial" w:hAnsi="Arial" w:cs="Arial"/>
          <w:b w:val="0"/>
          <w:sz w:val="20"/>
          <w:shd w:val="clear" w:color="auto" w:fill="C0C0C0"/>
        </w:rPr>
        <w:t>Angaben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zur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wirtschaftlichen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Verwertung</w:t>
      </w:r>
    </w:p>
    <w:p w:rsidR="00E20D3F" w:rsidRDefault="00E20D3F">
      <w:pPr>
        <w:rPr>
          <w:rFonts w:ascii="Arial" w:hAnsi="Arial" w:cs="Arial"/>
          <w:sz w:val="20"/>
        </w:rPr>
      </w:pPr>
    </w:p>
    <w:p w:rsidR="00E20D3F" w:rsidRDefault="00E20D3F">
      <w:pPr>
        <w:rPr>
          <w:rFonts w:ascii="Arial" w:hAnsi="Arial" w:cs="Arial"/>
          <w:sz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8604"/>
      </w:tblGrid>
      <w:tr w:rsidR="00E20D3F">
        <w:tc>
          <w:tcPr>
            <w:tcW w:w="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20D3F" w:rsidRDefault="00E20D3F">
            <w:pPr>
              <w:pStyle w:val="Balken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6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0D3F" w:rsidRDefault="00E20D3F">
            <w:pPr>
              <w:pStyle w:val="Balken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Erklärungen</w:t>
            </w:r>
          </w:p>
        </w:tc>
      </w:tr>
    </w:tbl>
    <w:p w:rsidR="00E20D3F" w:rsidRDefault="00E20D3F"/>
    <w:p w:rsidR="00E20D3F" w:rsidRDefault="00E20D3F">
      <w:pPr>
        <w:pStyle w:val="berschrift"/>
        <w:widowControl w:val="0"/>
        <w:jc w:val="left"/>
        <w:rPr>
          <w:rFonts w:ascii="Arial" w:hAnsi="Arial" w:cs="Arial"/>
          <w:b w:val="0"/>
          <w:sz w:val="20"/>
          <w:shd w:val="clear" w:color="auto" w:fill="C0C0C0"/>
        </w:rPr>
      </w:pPr>
      <w:r>
        <w:rPr>
          <w:rFonts w:ascii="Arial" w:hAnsi="Arial" w:cs="Arial"/>
          <w:sz w:val="20"/>
          <w:shd w:val="clear" w:color="auto" w:fill="C0C0C0"/>
        </w:rPr>
        <w:t>Kommentar</w:t>
      </w:r>
      <w:r>
        <w:rPr>
          <w:rFonts w:ascii="Arial" w:hAnsi="Arial" w:cs="Arial"/>
          <w:b w:val="0"/>
          <w:sz w:val="20"/>
          <w:shd w:val="clear" w:color="auto" w:fill="C0C0C0"/>
        </w:rPr>
        <w:t>:</w:t>
      </w:r>
    </w:p>
    <w:p w:rsidR="00E20D3F" w:rsidRDefault="00E20D3F">
      <w:pPr>
        <w:widowControl w:val="0"/>
        <w:tabs>
          <w:tab w:val="left" w:pos="720"/>
        </w:tabs>
        <w:rPr>
          <w:rFonts w:ascii="Arial" w:hAnsi="Arial" w:cs="Arial"/>
          <w:sz w:val="20"/>
          <w:shd w:val="clear" w:color="auto" w:fill="C0C0C0"/>
        </w:rPr>
      </w:pPr>
      <w:r>
        <w:rPr>
          <w:rFonts w:ascii="Arial" w:hAnsi="Arial" w:cs="Arial"/>
          <w:sz w:val="20"/>
          <w:shd w:val="clear" w:color="auto" w:fill="C0C0C0"/>
        </w:rPr>
        <w:t>sofern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korrekt,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bitte</w:t>
      </w:r>
      <w:r>
        <w:rPr>
          <w:rFonts w:ascii="Arial" w:eastAsia="Arial" w:hAnsi="Arial" w:cs="Arial"/>
          <w:sz w:val="20"/>
          <w:shd w:val="clear" w:color="auto" w:fill="C0C0C0"/>
        </w:rPr>
        <w:t xml:space="preserve"> </w:t>
      </w:r>
      <w:r>
        <w:rPr>
          <w:rFonts w:ascii="Arial" w:hAnsi="Arial" w:cs="Arial"/>
          <w:sz w:val="20"/>
          <w:shd w:val="clear" w:color="auto" w:fill="C0C0C0"/>
        </w:rPr>
        <w:t>einfügen:</w:t>
      </w:r>
    </w:p>
    <w:p w:rsidR="00E20D3F" w:rsidRDefault="00E20D3F">
      <w:pPr>
        <w:pStyle w:val="berschrift"/>
        <w:widowControl w:val="0"/>
        <w:jc w:val="left"/>
        <w:rPr>
          <w:rFonts w:ascii="Arial" w:eastAsia="Arial" w:hAnsi="Arial" w:cs="Arial"/>
          <w:b w:val="0"/>
          <w:sz w:val="20"/>
          <w:shd w:val="clear" w:color="auto" w:fill="C0C0C0"/>
        </w:rPr>
      </w:pPr>
      <w:r>
        <w:rPr>
          <w:rFonts w:ascii="Arial" w:eastAsia="Arial" w:hAnsi="Arial" w:cs="Arial"/>
          <w:b w:val="0"/>
          <w:sz w:val="20"/>
          <w:shd w:val="clear" w:color="auto" w:fill="C0C0C0"/>
        </w:rPr>
        <w:t>“</w:t>
      </w:r>
      <w:r>
        <w:rPr>
          <w:rFonts w:ascii="Arial" w:hAnsi="Arial" w:cs="Arial"/>
          <w:b w:val="0"/>
          <w:sz w:val="20"/>
          <w:shd w:val="clear" w:color="auto" w:fill="C0C0C0"/>
        </w:rPr>
        <w:t>Ein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Antrag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auf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Finanzierung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dieses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Vorhabens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wurde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bei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keiner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anderen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Stelle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eingereicht.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Wenn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ein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solcher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Antrag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gestellt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werden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sollte,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werden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wir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den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Studienausschuss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des Fachbereichs Medizin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der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Johann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proofErr w:type="gramStart"/>
      <w:r>
        <w:rPr>
          <w:rFonts w:ascii="Arial" w:hAnsi="Arial" w:cs="Arial"/>
          <w:b w:val="0"/>
          <w:sz w:val="20"/>
          <w:shd w:val="clear" w:color="auto" w:fill="C0C0C0"/>
        </w:rPr>
        <w:t>Wolfgang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Goethe-Universität</w:t>
      </w:r>
      <w:proofErr w:type="gramEnd"/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unverzüglich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 xml:space="preserve"> </w:t>
      </w:r>
      <w:r>
        <w:rPr>
          <w:rFonts w:ascii="Arial" w:hAnsi="Arial" w:cs="Arial"/>
          <w:b w:val="0"/>
          <w:sz w:val="20"/>
          <w:shd w:val="clear" w:color="auto" w:fill="C0C0C0"/>
        </w:rPr>
        <w:t>benachrichtigen.</w:t>
      </w:r>
      <w:r>
        <w:rPr>
          <w:rFonts w:ascii="Arial" w:eastAsia="Arial" w:hAnsi="Arial" w:cs="Arial"/>
          <w:b w:val="0"/>
          <w:sz w:val="20"/>
          <w:shd w:val="clear" w:color="auto" w:fill="C0C0C0"/>
        </w:rPr>
        <w:t>“</w:t>
      </w:r>
    </w:p>
    <w:p w:rsidR="00E20D3F" w:rsidRDefault="00E20D3F">
      <w:pPr>
        <w:rPr>
          <w:rFonts w:ascii="Arial" w:hAnsi="Arial" w:cs="Arial"/>
          <w:sz w:val="20"/>
        </w:rPr>
      </w:pPr>
    </w:p>
    <w:p w:rsidR="00E20D3F" w:rsidRDefault="00E20D3F">
      <w:pPr>
        <w:rPr>
          <w:rFonts w:ascii="Arial" w:hAnsi="Arial" w:cs="Arial"/>
          <w:sz w:val="20"/>
        </w:rPr>
      </w:pPr>
    </w:p>
    <w:p w:rsidR="00E20D3F" w:rsidRDefault="00E20D3F">
      <w:pPr>
        <w:rPr>
          <w:rFonts w:ascii="Arial" w:hAnsi="Arial" w:cs="Arial"/>
          <w:sz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8604"/>
      </w:tblGrid>
      <w:tr w:rsidR="00E20D3F">
        <w:tc>
          <w:tcPr>
            <w:tcW w:w="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20D3F" w:rsidRDefault="00E20D3F">
            <w:pPr>
              <w:pStyle w:val="Balken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86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0D3F" w:rsidRDefault="00E20D3F">
            <w:pPr>
              <w:pStyle w:val="Balken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Unterschriften</w:t>
            </w:r>
          </w:p>
        </w:tc>
      </w:tr>
    </w:tbl>
    <w:p w:rsidR="00E20D3F" w:rsidRDefault="00E20D3F"/>
    <w:p w:rsidR="00E20D3F" w:rsidRDefault="00E20D3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Frankfurt</w:t>
      </w:r>
      <w:r w:rsidR="005B06E3">
        <w:rPr>
          <w:rFonts w:ascii="Arial" w:hAnsi="Arial" w:cs="Arial"/>
          <w:sz w:val="20"/>
        </w:rPr>
        <w:t xml:space="preserve"> am Main</w:t>
      </w:r>
      <w:r>
        <w:rPr>
          <w:rFonts w:ascii="Arial" w:hAnsi="Arial" w:cs="Arial"/>
          <w:sz w:val="20"/>
        </w:rPr>
        <w:t>,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den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[Datum]</w:t>
      </w:r>
    </w:p>
    <w:p w:rsidR="00E20D3F" w:rsidRDefault="00E20D3F">
      <w:pPr>
        <w:rPr>
          <w:rFonts w:ascii="Arial" w:hAnsi="Arial" w:cs="Arial"/>
          <w:sz w:val="20"/>
        </w:rPr>
      </w:pPr>
    </w:p>
    <w:p w:rsidR="00E20D3F" w:rsidRDefault="00E20D3F">
      <w:pPr>
        <w:rPr>
          <w:rFonts w:ascii="Arial" w:hAnsi="Arial" w:cs="Arial"/>
          <w:sz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8604"/>
      </w:tblGrid>
      <w:tr w:rsidR="00E20D3F">
        <w:tc>
          <w:tcPr>
            <w:tcW w:w="5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E20D3F" w:rsidRDefault="00E20D3F">
            <w:pPr>
              <w:pStyle w:val="Balken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86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20D3F" w:rsidRDefault="00E20D3F">
            <w:pPr>
              <w:pStyle w:val="Balken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Verzeichnis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der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Anlagen</w:t>
            </w:r>
          </w:p>
        </w:tc>
      </w:tr>
    </w:tbl>
    <w:p w:rsidR="00E20D3F" w:rsidRDefault="00E20D3F">
      <w:pPr>
        <w:widowControl w:val="0"/>
        <w:jc w:val="both"/>
      </w:pPr>
    </w:p>
    <w:sectPr w:rsidR="00E20D3F">
      <w:headerReference w:type="first" r:id="rId7"/>
      <w:footerReference w:type="first" r:id="rId8"/>
      <w:pgSz w:w="11906" w:h="16838"/>
      <w:pgMar w:top="1813" w:right="1440" w:bottom="112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3A4" w:rsidRDefault="006513A4">
      <w:r>
        <w:separator/>
      </w:r>
    </w:p>
  </w:endnote>
  <w:endnote w:type="continuationSeparator" w:id="0">
    <w:p w:rsidR="006513A4" w:rsidRDefault="0065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Standard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8B" w:rsidRDefault="00F90C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3A4" w:rsidRDefault="006513A4">
      <w:r>
        <w:separator/>
      </w:r>
    </w:p>
  </w:footnote>
  <w:footnote w:type="continuationSeparator" w:id="0">
    <w:p w:rsidR="006513A4" w:rsidRDefault="00651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8B" w:rsidRDefault="00F90C8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04"/>
    <w:rsid w:val="0024619E"/>
    <w:rsid w:val="002F1CDB"/>
    <w:rsid w:val="00370860"/>
    <w:rsid w:val="003D17BD"/>
    <w:rsid w:val="003F26E0"/>
    <w:rsid w:val="005B06E3"/>
    <w:rsid w:val="005C7A16"/>
    <w:rsid w:val="006513A4"/>
    <w:rsid w:val="007232AE"/>
    <w:rsid w:val="00747B71"/>
    <w:rsid w:val="0079787C"/>
    <w:rsid w:val="00812568"/>
    <w:rsid w:val="008C44B9"/>
    <w:rsid w:val="00963642"/>
    <w:rsid w:val="00AF6104"/>
    <w:rsid w:val="00B502C2"/>
    <w:rsid w:val="00BA2A54"/>
    <w:rsid w:val="00C3125B"/>
    <w:rsid w:val="00D1512A"/>
    <w:rsid w:val="00E20D3F"/>
    <w:rsid w:val="00F24D37"/>
    <w:rsid w:val="00F9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3E8BA0"/>
  <w15:chartTrackingRefBased/>
  <w15:docId w15:val="{D6E6B97C-7BDB-4D66-90F9-5974589E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Univers" w:hAnsi="Univers" w:cs="Univers"/>
      <w:sz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both"/>
      <w:outlineLvl w:val="0"/>
    </w:pPr>
    <w:rPr>
      <w:rFonts w:ascii="Times New Roman" w:hAnsi="Times New Roman" w:cs="Times New Roman"/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-Absatz-Standardschriftart1">
    <w:name w:val="WW-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Funotenzeichen1">
    <w:name w:val="Fußnotenzeichen1"/>
    <w:rPr>
      <w:vertAlign w:val="superscript"/>
    </w:rPr>
  </w:style>
  <w:style w:type="character" w:styleId="Seitenzahl">
    <w:name w:val="page number"/>
    <w:basedOn w:val="WW-Absatz-Standardschriftart1"/>
  </w:style>
  <w:style w:type="paragraph" w:customStyle="1" w:styleId="berschrift">
    <w:name w:val="Überschrift"/>
    <w:basedOn w:val="Standard"/>
    <w:next w:val="Textkrper"/>
    <w:pPr>
      <w:jc w:val="center"/>
    </w:pPr>
    <w:rPr>
      <w:rFonts w:ascii="Times New Roman" w:hAnsi="Times New Roman" w:cs="Times New Roman"/>
      <w:b/>
      <w:sz w:val="30"/>
    </w:rPr>
  </w:style>
  <w:style w:type="paragraph" w:styleId="Textkrper">
    <w:name w:val="Body Text"/>
    <w:basedOn w:val="Standard"/>
    <w:pPr>
      <w:tabs>
        <w:tab w:val="left" w:pos="720"/>
      </w:tabs>
      <w:jc w:val="both"/>
    </w:pPr>
    <w:rPr>
      <w:rFonts w:ascii="Times New Roman" w:hAnsi="Times New Roman" w:cs="Times New Roman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Textkrper-Zeileneinzug">
    <w:name w:val="Body Text Indent"/>
    <w:basedOn w:val="Standard"/>
    <w:pPr>
      <w:ind w:left="705"/>
      <w:jc w:val="both"/>
    </w:pPr>
    <w:rPr>
      <w:rFonts w:ascii="Times New Roman" w:hAnsi="Times New Roman" w:cs="Times New Roman"/>
    </w:rPr>
  </w:style>
  <w:style w:type="paragraph" w:customStyle="1" w:styleId="1AutoList2">
    <w:name w:val="1AutoList2"/>
    <w:pPr>
      <w:tabs>
        <w:tab w:val="left" w:pos="720"/>
      </w:tabs>
      <w:suppressAutoHyphens/>
      <w:ind w:left="720" w:hanging="720"/>
    </w:pPr>
    <w:rPr>
      <w:rFonts w:ascii="Times New Roman Standard" w:hAnsi="Times New Roman Standard" w:cs="Times New Roman Standard"/>
      <w:sz w:val="24"/>
      <w:lang w:eastAsia="zh-CN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initionTerm">
    <w:name w:val="Definition Term"/>
    <w:basedOn w:val="Standard"/>
    <w:next w:val="Standard"/>
    <w:rPr>
      <w:rFonts w:ascii="Times New Roman" w:hAnsi="Times New Roman" w:cs="Times New Roman"/>
    </w:rPr>
  </w:style>
  <w:style w:type="paragraph" w:customStyle="1" w:styleId="Textkrper-Einzug21">
    <w:name w:val="Textkörper-Einzug 21"/>
    <w:basedOn w:val="Standard"/>
    <w:pPr>
      <w:tabs>
        <w:tab w:val="left" w:pos="720"/>
      </w:tabs>
      <w:ind w:left="720" w:hanging="720"/>
      <w:jc w:val="both"/>
    </w:pPr>
    <w:rPr>
      <w:rFonts w:ascii="Times New Roman" w:hAnsi="Times New Roman" w:cs="Times New Roman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</w:rPr>
  </w:style>
  <w:style w:type="paragraph" w:styleId="Funotentext">
    <w:name w:val="footnote text"/>
    <w:basedOn w:val="Standard"/>
    <w:rPr>
      <w:sz w:val="20"/>
    </w:rPr>
  </w:style>
  <w:style w:type="paragraph" w:customStyle="1" w:styleId="bodytext">
    <w:name w:val="bodytext"/>
    <w:basedOn w:val="Standard"/>
    <w:pPr>
      <w:spacing w:before="100" w:after="100"/>
    </w:pPr>
    <w:rPr>
      <w:rFonts w:ascii="Times New Roman" w:hAnsi="Times New Roman" w:cs="Times New Roman"/>
      <w:szCs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Balken">
    <w:name w:val="Balken"/>
    <w:basedOn w:val="Standard"/>
    <w:next w:val="Standard"/>
    <w:pPr>
      <w:keepNext/>
      <w:shd w:val="clear" w:color="auto" w:fill="D9D9D9"/>
      <w:tabs>
        <w:tab w:val="left" w:pos="567"/>
      </w:tabs>
      <w:spacing w:before="120" w:after="120"/>
    </w:pPr>
    <w:rPr>
      <w:rFonts w:ascii="Arial" w:eastAsia="Times" w:hAnsi="Arial" w:cs="Arial"/>
      <w:b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styleId="berarbeitung">
    <w:name w:val="Revision"/>
    <w:hidden/>
    <w:uiPriority w:val="99"/>
    <w:semiHidden/>
    <w:rsid w:val="005C7A16"/>
    <w:rPr>
      <w:rFonts w:ascii="Univers" w:hAnsi="Univers" w:cs="Univers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795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Förderung eines</vt:lpstr>
    </vt:vector>
  </TitlesOfParts>
  <Company>DICT</Company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Förderung eines</dc:title>
  <dc:subject/>
  <dc:creator>jschulz2</dc:creator>
  <cp:keywords/>
  <cp:lastModifiedBy>Volkmar Hentschke</cp:lastModifiedBy>
  <cp:revision>6</cp:revision>
  <cp:lastPrinted>2007-08-07T11:37:00Z</cp:lastPrinted>
  <dcterms:created xsi:type="dcterms:W3CDTF">2023-06-27T10:41:00Z</dcterms:created>
  <dcterms:modified xsi:type="dcterms:W3CDTF">2023-06-27T11:41:00Z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EntryID">
    <vt:lpwstr>00000000A2A3D2CA9DD74E4A8B837EB172C148C7070025DC3CB2EB95D311ADFC009027AF9194000004CD279C0000CFE9B1FE48409E4D87BC1414E29B872900003543290B0000</vt:lpwstr>
  </property>
  <property fmtid="{D5CDD505-2E9C-101B-9397-08002B2CF9AE}" pid="3" name="_EmailStoreID">
    <vt:lpwstr>0000000038A1BB1005E5101AA1BB08002B2A56C200006D737073742E646C6C00000000004E495441F9BFB80100AA0037D96E0000000048003A005C004F00750074006C006F006F006B005C006100720063006800690076002E007000730074000000</vt:lpwstr>
  </property>
  <property fmtid="{D5CDD505-2E9C-101B-9397-08002B2CF9AE}" pid="4" name="_ReviewCycleID">
    <vt:i4>-318160641</vt:i4>
  </property>
  <property fmtid="{D5CDD505-2E9C-101B-9397-08002B2CF9AE}" pid="5" name="_ReviewingToolsShownOnce">
    <vt:lpwstr/>
  </property>
</Properties>
</file>